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3E9E02" w14:textId="77777777" w:rsidR="001F0779" w:rsidRDefault="00782585" w:rsidP="001F0779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bookmarkStart w:id="0" w:name="_Hlk505593672"/>
      <w:r>
        <w:rPr>
          <w:rFonts w:ascii="Arial" w:hAnsi="Arial" w:cs="Arial"/>
          <w:b/>
          <w:sz w:val="28"/>
          <w:szCs w:val="28"/>
        </w:rPr>
        <w:t>S-Klima stellt überarbeitete Support-App vor</w:t>
      </w:r>
    </w:p>
    <w:p w14:paraId="6740A61D" w14:textId="77777777" w:rsidR="00DF6D4E" w:rsidRDefault="00863C77" w:rsidP="001F0779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 Funktionen </w:t>
      </w:r>
      <w:r w:rsidR="00B37B31">
        <w:rPr>
          <w:rFonts w:ascii="Arial" w:hAnsi="Arial" w:cs="Arial"/>
          <w:b/>
        </w:rPr>
        <w:t xml:space="preserve">ermöglichen </w:t>
      </w:r>
      <w:r w:rsidR="00B37B31" w:rsidRPr="00B37B31">
        <w:rPr>
          <w:rFonts w:ascii="Arial" w:hAnsi="Arial" w:cs="Arial"/>
          <w:b/>
        </w:rPr>
        <w:t>Remote-Support</w:t>
      </w:r>
      <w:r w:rsidR="00B37B31">
        <w:rPr>
          <w:rFonts w:ascii="Arial" w:hAnsi="Arial" w:cs="Arial"/>
          <w:b/>
        </w:rPr>
        <w:t xml:space="preserve"> und </w:t>
      </w:r>
      <w:r w:rsidR="00DF6D4E">
        <w:rPr>
          <w:rFonts w:ascii="Arial" w:hAnsi="Arial" w:cs="Arial"/>
          <w:b/>
        </w:rPr>
        <w:t>vereinfach</w:t>
      </w:r>
      <w:r w:rsidR="003E30E2">
        <w:rPr>
          <w:rFonts w:ascii="Arial" w:hAnsi="Arial" w:cs="Arial"/>
          <w:b/>
        </w:rPr>
        <w:t>en P</w:t>
      </w:r>
      <w:r w:rsidR="00336C1C">
        <w:rPr>
          <w:rFonts w:ascii="Arial" w:hAnsi="Arial" w:cs="Arial"/>
          <w:b/>
        </w:rPr>
        <w:t>l</w:t>
      </w:r>
      <w:r w:rsidR="00336C1C" w:rsidRPr="00336C1C">
        <w:rPr>
          <w:rFonts w:ascii="Arial" w:hAnsi="Arial" w:cs="Arial"/>
          <w:b/>
        </w:rPr>
        <w:t xml:space="preserve">anung </w:t>
      </w:r>
      <w:r w:rsidR="00B37B31">
        <w:rPr>
          <w:rFonts w:ascii="Arial" w:hAnsi="Arial" w:cs="Arial"/>
          <w:b/>
        </w:rPr>
        <w:t xml:space="preserve">und Umsetzung </w:t>
      </w:r>
      <w:r w:rsidR="00336C1C" w:rsidRPr="00336C1C">
        <w:rPr>
          <w:rFonts w:ascii="Arial" w:hAnsi="Arial" w:cs="Arial"/>
          <w:b/>
        </w:rPr>
        <w:t>von Klimasystemen</w:t>
      </w:r>
    </w:p>
    <w:p w14:paraId="36319C40" w14:textId="77777777" w:rsidR="003E5557" w:rsidRDefault="001F0779" w:rsidP="003E5557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1CBF">
        <w:rPr>
          <w:rFonts w:ascii="Arial" w:hAnsi="Arial" w:cs="Arial"/>
          <w:b/>
          <w:sz w:val="22"/>
          <w:szCs w:val="22"/>
        </w:rPr>
        <w:t>Hambu</w:t>
      </w:r>
      <w:r w:rsidRPr="00435E6B">
        <w:rPr>
          <w:rFonts w:ascii="Arial" w:hAnsi="Arial" w:cs="Arial"/>
          <w:b/>
          <w:sz w:val="22"/>
          <w:szCs w:val="22"/>
        </w:rPr>
        <w:t xml:space="preserve">rg, </w:t>
      </w:r>
      <w:r w:rsidR="00D442BA">
        <w:rPr>
          <w:rFonts w:ascii="Arial" w:hAnsi="Arial" w:cs="Arial"/>
          <w:b/>
          <w:sz w:val="22"/>
          <w:szCs w:val="22"/>
        </w:rPr>
        <w:t>10</w:t>
      </w:r>
      <w:r w:rsidRPr="00435E6B">
        <w:rPr>
          <w:rFonts w:ascii="Arial" w:hAnsi="Arial" w:cs="Arial"/>
          <w:b/>
          <w:sz w:val="22"/>
          <w:szCs w:val="22"/>
        </w:rPr>
        <w:t>.</w:t>
      </w:r>
      <w:r w:rsidR="00D442BA">
        <w:rPr>
          <w:rFonts w:ascii="Arial" w:hAnsi="Arial" w:cs="Arial"/>
          <w:b/>
          <w:sz w:val="22"/>
          <w:szCs w:val="22"/>
        </w:rPr>
        <w:t>02</w:t>
      </w:r>
      <w:r w:rsidRPr="00435E6B">
        <w:rPr>
          <w:rFonts w:ascii="Arial" w:hAnsi="Arial" w:cs="Arial"/>
          <w:b/>
          <w:sz w:val="22"/>
          <w:szCs w:val="22"/>
        </w:rPr>
        <w:t>.202</w:t>
      </w:r>
      <w:r w:rsidR="00D442BA">
        <w:rPr>
          <w:rFonts w:ascii="Arial" w:hAnsi="Arial" w:cs="Arial"/>
          <w:b/>
          <w:sz w:val="22"/>
          <w:szCs w:val="22"/>
        </w:rPr>
        <w:t>1</w:t>
      </w:r>
      <w:r w:rsidR="00897DBD">
        <w:rPr>
          <w:rFonts w:ascii="Arial" w:hAnsi="Arial" w:cs="Arial"/>
          <w:b/>
          <w:sz w:val="22"/>
          <w:szCs w:val="22"/>
        </w:rPr>
        <w:t xml:space="preserve"> </w:t>
      </w:r>
      <w:r w:rsidR="00897DBD" w:rsidRPr="0007218D">
        <w:rPr>
          <w:rFonts w:ascii="Arial" w:hAnsi="Arial" w:cs="Arial"/>
          <w:bCs/>
          <w:sz w:val="22"/>
          <w:szCs w:val="22"/>
        </w:rPr>
        <w:t>–</w:t>
      </w:r>
      <w:r w:rsidR="00897DBD">
        <w:rPr>
          <w:rFonts w:ascii="Arial" w:hAnsi="Arial" w:cs="Arial"/>
          <w:b/>
          <w:sz w:val="22"/>
          <w:szCs w:val="22"/>
        </w:rPr>
        <w:t xml:space="preserve"> </w:t>
      </w:r>
      <w:r w:rsidRPr="00435E6B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 xml:space="preserve">Klima hat die Support-App für Servicetechniker überarbeitet und um neue Funktionen </w:t>
      </w:r>
      <w:r w:rsidR="00DE7281">
        <w:rPr>
          <w:rFonts w:ascii="Arial" w:hAnsi="Arial" w:cs="Arial"/>
          <w:sz w:val="22"/>
          <w:szCs w:val="22"/>
        </w:rPr>
        <w:t>ergänzt</w:t>
      </w:r>
      <w:r>
        <w:rPr>
          <w:rFonts w:ascii="Arial" w:hAnsi="Arial" w:cs="Arial"/>
          <w:sz w:val="22"/>
          <w:szCs w:val="22"/>
        </w:rPr>
        <w:t xml:space="preserve">. </w:t>
      </w:r>
      <w:r w:rsidR="00F75A22">
        <w:rPr>
          <w:rFonts w:ascii="Arial" w:hAnsi="Arial" w:cs="Arial"/>
          <w:sz w:val="22"/>
          <w:szCs w:val="22"/>
        </w:rPr>
        <w:t xml:space="preserve">Mit der </w:t>
      </w:r>
      <w:r w:rsidR="002500C7">
        <w:rPr>
          <w:rFonts w:ascii="Arial" w:hAnsi="Arial" w:cs="Arial"/>
          <w:sz w:val="22"/>
          <w:szCs w:val="22"/>
        </w:rPr>
        <w:t xml:space="preserve">kostenfreien </w:t>
      </w:r>
      <w:r w:rsidR="00F75A22">
        <w:rPr>
          <w:rFonts w:ascii="Arial" w:hAnsi="Arial" w:cs="Arial"/>
          <w:sz w:val="22"/>
          <w:szCs w:val="22"/>
        </w:rPr>
        <w:t>App lassen sich Fehlermeldungen</w:t>
      </w:r>
      <w:r w:rsidR="001D3288">
        <w:rPr>
          <w:rFonts w:ascii="Arial" w:hAnsi="Arial" w:cs="Arial"/>
          <w:sz w:val="22"/>
          <w:szCs w:val="22"/>
        </w:rPr>
        <w:t xml:space="preserve"> schnell und</w:t>
      </w:r>
      <w:r w:rsidR="00F75A22">
        <w:rPr>
          <w:rFonts w:ascii="Arial" w:hAnsi="Arial" w:cs="Arial"/>
          <w:sz w:val="22"/>
          <w:szCs w:val="22"/>
        </w:rPr>
        <w:t xml:space="preserve"> einfach analysieren </w:t>
      </w:r>
      <w:r w:rsidR="007B2327">
        <w:rPr>
          <w:rFonts w:ascii="Arial" w:hAnsi="Arial" w:cs="Arial"/>
          <w:sz w:val="22"/>
          <w:szCs w:val="22"/>
        </w:rPr>
        <w:t>sowie</w:t>
      </w:r>
      <w:r w:rsidR="002500C7">
        <w:rPr>
          <w:rFonts w:ascii="Arial" w:hAnsi="Arial" w:cs="Arial"/>
          <w:sz w:val="22"/>
          <w:szCs w:val="22"/>
        </w:rPr>
        <w:t xml:space="preserve"> mögliche Störungen beheben.</w:t>
      </w:r>
      <w:r w:rsidR="00035296">
        <w:rPr>
          <w:rFonts w:ascii="Arial" w:hAnsi="Arial" w:cs="Arial"/>
          <w:sz w:val="22"/>
          <w:szCs w:val="22"/>
        </w:rPr>
        <w:t xml:space="preserve"> </w:t>
      </w:r>
      <w:r w:rsidR="00B14A52">
        <w:rPr>
          <w:rFonts w:ascii="Arial" w:hAnsi="Arial" w:cs="Arial"/>
          <w:sz w:val="22"/>
          <w:szCs w:val="22"/>
        </w:rPr>
        <w:t xml:space="preserve">Die neue Version ist </w:t>
      </w:r>
      <w:r w:rsidR="004B3995">
        <w:rPr>
          <w:rFonts w:ascii="Arial" w:hAnsi="Arial" w:cs="Arial"/>
          <w:sz w:val="22"/>
          <w:szCs w:val="22"/>
        </w:rPr>
        <w:t xml:space="preserve">in </w:t>
      </w:r>
      <w:r w:rsidR="00B14A52">
        <w:rPr>
          <w:rFonts w:ascii="Arial" w:hAnsi="Arial" w:cs="Arial"/>
          <w:sz w:val="22"/>
          <w:szCs w:val="22"/>
        </w:rPr>
        <w:t xml:space="preserve">einem </w:t>
      </w:r>
      <w:r w:rsidR="0053586F">
        <w:rPr>
          <w:rFonts w:ascii="Arial" w:hAnsi="Arial" w:cs="Arial"/>
          <w:sz w:val="22"/>
          <w:szCs w:val="22"/>
        </w:rPr>
        <w:t>modernen</w:t>
      </w:r>
      <w:r w:rsidR="00B14A52">
        <w:rPr>
          <w:rFonts w:ascii="Arial" w:hAnsi="Arial" w:cs="Arial"/>
          <w:sz w:val="22"/>
          <w:szCs w:val="22"/>
        </w:rPr>
        <w:t xml:space="preserve">, </w:t>
      </w:r>
      <w:r w:rsidR="003E5557">
        <w:rPr>
          <w:rFonts w:ascii="Arial" w:hAnsi="Arial" w:cs="Arial"/>
          <w:sz w:val="22"/>
          <w:szCs w:val="22"/>
        </w:rPr>
        <w:t>übersichtlichen</w:t>
      </w:r>
      <w:r w:rsidR="00B14A52">
        <w:rPr>
          <w:rFonts w:ascii="Arial" w:hAnsi="Arial" w:cs="Arial"/>
          <w:sz w:val="22"/>
          <w:szCs w:val="22"/>
        </w:rPr>
        <w:t xml:space="preserve"> Design gehalten und lässt sich intuitiv und anwenderf</w:t>
      </w:r>
      <w:r w:rsidR="00AA472A">
        <w:rPr>
          <w:rFonts w:ascii="Arial" w:hAnsi="Arial" w:cs="Arial"/>
          <w:sz w:val="22"/>
          <w:szCs w:val="22"/>
        </w:rPr>
        <w:t>r</w:t>
      </w:r>
      <w:r w:rsidR="00B14A52">
        <w:rPr>
          <w:rFonts w:ascii="Arial" w:hAnsi="Arial" w:cs="Arial"/>
          <w:sz w:val="22"/>
          <w:szCs w:val="22"/>
        </w:rPr>
        <w:t xml:space="preserve">eundlich bedienen. Auf der </w:t>
      </w:r>
      <w:r w:rsidR="00DB6D98">
        <w:rPr>
          <w:rFonts w:ascii="Arial" w:hAnsi="Arial" w:cs="Arial"/>
          <w:sz w:val="22"/>
          <w:szCs w:val="22"/>
        </w:rPr>
        <w:t xml:space="preserve">klar strukturierten </w:t>
      </w:r>
      <w:r w:rsidR="00B14A52">
        <w:rPr>
          <w:rFonts w:ascii="Arial" w:hAnsi="Arial" w:cs="Arial"/>
          <w:sz w:val="22"/>
          <w:szCs w:val="22"/>
        </w:rPr>
        <w:t>Startseite finden sich alle wichtigen Funktionen wie</w:t>
      </w:r>
      <w:r w:rsidR="00035296">
        <w:rPr>
          <w:rFonts w:ascii="Arial" w:hAnsi="Arial" w:cs="Arial"/>
          <w:sz w:val="22"/>
          <w:szCs w:val="22"/>
        </w:rPr>
        <w:t xml:space="preserve"> </w:t>
      </w:r>
      <w:r w:rsidR="00035296" w:rsidRPr="00035296">
        <w:rPr>
          <w:rFonts w:ascii="Arial" w:hAnsi="Arial" w:cs="Arial"/>
          <w:sz w:val="22"/>
          <w:szCs w:val="22"/>
        </w:rPr>
        <w:t>Fehlercodeanalyse</w:t>
      </w:r>
      <w:r w:rsidR="00035296">
        <w:rPr>
          <w:rFonts w:ascii="Arial" w:hAnsi="Arial" w:cs="Arial"/>
          <w:sz w:val="22"/>
          <w:szCs w:val="22"/>
        </w:rPr>
        <w:t xml:space="preserve">, </w:t>
      </w:r>
      <w:r w:rsidR="00035296" w:rsidRPr="00035296">
        <w:rPr>
          <w:rFonts w:ascii="Arial" w:hAnsi="Arial" w:cs="Arial"/>
          <w:sz w:val="22"/>
          <w:szCs w:val="22"/>
        </w:rPr>
        <w:t>Kältemittelrechner</w:t>
      </w:r>
      <w:r w:rsidR="00035296">
        <w:rPr>
          <w:rFonts w:ascii="Arial" w:hAnsi="Arial" w:cs="Arial"/>
          <w:sz w:val="22"/>
          <w:szCs w:val="22"/>
        </w:rPr>
        <w:t xml:space="preserve"> und Supportanfrage.</w:t>
      </w:r>
      <w:r w:rsidR="00582AA4">
        <w:rPr>
          <w:rFonts w:ascii="Arial" w:hAnsi="Arial" w:cs="Arial"/>
          <w:sz w:val="22"/>
          <w:szCs w:val="22"/>
        </w:rPr>
        <w:t xml:space="preserve"> </w:t>
      </w:r>
      <w:r w:rsidR="003E5557">
        <w:rPr>
          <w:rFonts w:ascii="Arial" w:hAnsi="Arial" w:cs="Arial"/>
          <w:sz w:val="22"/>
          <w:szCs w:val="22"/>
        </w:rPr>
        <w:t>Auf Knopfdruck stehen zudem detaillierte Informationen zu den einzelnen Funktionen bereit.</w:t>
      </w:r>
    </w:p>
    <w:p w14:paraId="28440470" w14:textId="77777777" w:rsidR="006716F6" w:rsidRDefault="003B19BA" w:rsidP="00AB60CC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wesentliche Neuerung kommt mit der </w:t>
      </w:r>
      <w:r w:rsidR="00840DD8">
        <w:rPr>
          <w:rFonts w:ascii="Arial" w:hAnsi="Arial" w:cs="Arial"/>
          <w:sz w:val="22"/>
          <w:szCs w:val="22"/>
        </w:rPr>
        <w:t xml:space="preserve">integrierten </w:t>
      </w:r>
      <w:r>
        <w:rPr>
          <w:rFonts w:ascii="Arial" w:hAnsi="Arial" w:cs="Arial"/>
          <w:sz w:val="22"/>
          <w:szCs w:val="22"/>
        </w:rPr>
        <w:t xml:space="preserve">Kompatibilitätsfunktion. </w:t>
      </w:r>
      <w:r w:rsidR="00AB60CC">
        <w:rPr>
          <w:rFonts w:ascii="Arial" w:hAnsi="Arial" w:cs="Arial"/>
          <w:sz w:val="22"/>
          <w:szCs w:val="22"/>
        </w:rPr>
        <w:t>Mit de</w:t>
      </w:r>
      <w:r w:rsidR="00756AAC">
        <w:rPr>
          <w:rFonts w:ascii="Arial" w:hAnsi="Arial" w:cs="Arial"/>
          <w:sz w:val="22"/>
          <w:szCs w:val="22"/>
        </w:rPr>
        <w:t>m</w:t>
      </w:r>
      <w:r w:rsidR="00AB60CC">
        <w:rPr>
          <w:rFonts w:ascii="Arial" w:hAnsi="Arial" w:cs="Arial"/>
          <w:sz w:val="22"/>
          <w:szCs w:val="22"/>
        </w:rPr>
        <w:t xml:space="preserve"> </w:t>
      </w:r>
      <w:r w:rsidR="006716F6">
        <w:rPr>
          <w:rFonts w:ascii="Arial" w:hAnsi="Arial" w:cs="Arial"/>
          <w:sz w:val="22"/>
          <w:szCs w:val="22"/>
        </w:rPr>
        <w:t xml:space="preserve">hilfreichen </w:t>
      </w:r>
      <w:r w:rsidR="00756AAC">
        <w:rPr>
          <w:rFonts w:ascii="Arial" w:hAnsi="Arial" w:cs="Arial"/>
          <w:sz w:val="22"/>
          <w:szCs w:val="22"/>
        </w:rPr>
        <w:t xml:space="preserve">Tool </w:t>
      </w:r>
      <w:r w:rsidR="00AB60CC">
        <w:rPr>
          <w:rFonts w:ascii="Arial" w:hAnsi="Arial" w:cs="Arial"/>
          <w:sz w:val="22"/>
          <w:szCs w:val="22"/>
        </w:rPr>
        <w:t>kann Schritt für Schritt überprüft werden</w:t>
      </w:r>
      <w:r w:rsidR="00BA6F70">
        <w:rPr>
          <w:rFonts w:ascii="Arial" w:hAnsi="Arial" w:cs="Arial"/>
          <w:sz w:val="22"/>
          <w:szCs w:val="22"/>
        </w:rPr>
        <w:t xml:space="preserve">, welche Innen- und Außengeräte </w:t>
      </w:r>
      <w:r w:rsidR="00CC07FA" w:rsidRPr="00975157">
        <w:rPr>
          <w:rFonts w:ascii="Arial" w:hAnsi="Arial" w:cs="Arial"/>
          <w:sz w:val="22"/>
          <w:szCs w:val="22"/>
        </w:rPr>
        <w:t xml:space="preserve">von Mitsubishi Heavy Industries </w:t>
      </w:r>
      <w:r w:rsidR="00BA6F70">
        <w:rPr>
          <w:rFonts w:ascii="Arial" w:hAnsi="Arial" w:cs="Arial"/>
          <w:sz w:val="22"/>
          <w:szCs w:val="22"/>
        </w:rPr>
        <w:t>miteinander kombiniert werden können.</w:t>
      </w:r>
      <w:r w:rsidR="00B175CB">
        <w:rPr>
          <w:rFonts w:ascii="Arial" w:hAnsi="Arial" w:cs="Arial"/>
          <w:sz w:val="22"/>
          <w:szCs w:val="22"/>
        </w:rPr>
        <w:t xml:space="preserve"> Anwender müssen lediglich die gewünschten Geräte auswählen und sehen auf einen Blick, ob diese </w:t>
      </w:r>
      <w:r w:rsidR="00B175CB" w:rsidRPr="00975157">
        <w:rPr>
          <w:rFonts w:ascii="Arial" w:hAnsi="Arial" w:cs="Arial"/>
          <w:sz w:val="22"/>
          <w:szCs w:val="22"/>
        </w:rPr>
        <w:t>kompatibel sind oder nicht</w:t>
      </w:r>
      <w:r w:rsidR="00B175CB">
        <w:rPr>
          <w:rFonts w:ascii="Arial" w:hAnsi="Arial" w:cs="Arial"/>
          <w:sz w:val="22"/>
          <w:szCs w:val="22"/>
        </w:rPr>
        <w:t>.</w:t>
      </w:r>
      <w:r w:rsidR="00837F50">
        <w:rPr>
          <w:rFonts w:ascii="Arial" w:hAnsi="Arial" w:cs="Arial"/>
          <w:sz w:val="22"/>
          <w:szCs w:val="22"/>
        </w:rPr>
        <w:t xml:space="preserve"> </w:t>
      </w:r>
      <w:r w:rsidR="006716F6">
        <w:rPr>
          <w:rFonts w:ascii="Arial" w:hAnsi="Arial" w:cs="Arial"/>
          <w:sz w:val="22"/>
          <w:szCs w:val="22"/>
        </w:rPr>
        <w:t xml:space="preserve">Die </w:t>
      </w:r>
      <w:r w:rsidR="00430AAC">
        <w:rPr>
          <w:rFonts w:ascii="Arial" w:hAnsi="Arial" w:cs="Arial"/>
          <w:sz w:val="22"/>
          <w:szCs w:val="22"/>
        </w:rPr>
        <w:t xml:space="preserve">neue </w:t>
      </w:r>
      <w:r w:rsidR="006716F6">
        <w:rPr>
          <w:rFonts w:ascii="Arial" w:hAnsi="Arial" w:cs="Arial"/>
          <w:sz w:val="22"/>
          <w:szCs w:val="22"/>
        </w:rPr>
        <w:t>Funktion</w:t>
      </w:r>
      <w:r w:rsidR="00430AAC">
        <w:rPr>
          <w:rFonts w:ascii="Arial" w:hAnsi="Arial" w:cs="Arial"/>
          <w:sz w:val="22"/>
          <w:szCs w:val="22"/>
        </w:rPr>
        <w:t xml:space="preserve"> </w:t>
      </w:r>
      <w:r w:rsidR="00676D95">
        <w:rPr>
          <w:rFonts w:ascii="Arial" w:hAnsi="Arial" w:cs="Arial"/>
          <w:sz w:val="22"/>
          <w:szCs w:val="22"/>
        </w:rPr>
        <w:t xml:space="preserve">bietet wertvolle Hilfestellung bei der </w:t>
      </w:r>
      <w:r w:rsidR="00171A02">
        <w:rPr>
          <w:rFonts w:ascii="Arial" w:hAnsi="Arial" w:cs="Arial"/>
          <w:sz w:val="22"/>
          <w:szCs w:val="22"/>
        </w:rPr>
        <w:t>Neup</w:t>
      </w:r>
      <w:r w:rsidR="00676D95">
        <w:rPr>
          <w:rFonts w:ascii="Arial" w:hAnsi="Arial" w:cs="Arial"/>
          <w:sz w:val="22"/>
          <w:szCs w:val="22"/>
        </w:rPr>
        <w:t xml:space="preserve">lanung und Umsetzung von Klimasystemen, ist aber auch bei Nachrüstungen </w:t>
      </w:r>
      <w:r w:rsidR="002E4C84" w:rsidRPr="003E30E2">
        <w:rPr>
          <w:rFonts w:ascii="Arial" w:hAnsi="Arial" w:cs="Arial"/>
          <w:sz w:val="22"/>
          <w:szCs w:val="22"/>
        </w:rPr>
        <w:t>nützlich</w:t>
      </w:r>
      <w:r w:rsidR="002E4C84">
        <w:rPr>
          <w:rFonts w:ascii="Arial" w:hAnsi="Arial" w:cs="Arial"/>
          <w:sz w:val="22"/>
          <w:szCs w:val="22"/>
        </w:rPr>
        <w:t>.</w:t>
      </w:r>
    </w:p>
    <w:p w14:paraId="546B1793" w14:textId="77777777" w:rsidR="00472D86" w:rsidRDefault="00171A02" w:rsidP="00472D86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optimale Ergänzung findet die </w:t>
      </w:r>
      <w:r w:rsidR="00B47A42">
        <w:rPr>
          <w:rFonts w:ascii="Arial" w:hAnsi="Arial" w:cs="Arial"/>
          <w:sz w:val="22"/>
          <w:szCs w:val="22"/>
        </w:rPr>
        <w:t xml:space="preserve">überarbeitete </w:t>
      </w:r>
      <w:r>
        <w:rPr>
          <w:rFonts w:ascii="Arial" w:hAnsi="Arial" w:cs="Arial"/>
          <w:sz w:val="22"/>
          <w:szCs w:val="22"/>
        </w:rPr>
        <w:t xml:space="preserve">App im </w:t>
      </w:r>
      <w:r w:rsidRPr="00171A02">
        <w:rPr>
          <w:rFonts w:ascii="Arial" w:hAnsi="Arial" w:cs="Arial"/>
          <w:sz w:val="22"/>
          <w:szCs w:val="22"/>
        </w:rPr>
        <w:t>TeamViewer Pilo</w:t>
      </w:r>
      <w:r>
        <w:rPr>
          <w:rFonts w:ascii="Arial" w:hAnsi="Arial" w:cs="Arial"/>
          <w:sz w:val="22"/>
          <w:szCs w:val="22"/>
        </w:rPr>
        <w:t>t, dem virtuellen Bindeglied</w:t>
      </w:r>
      <w:r w:rsidR="00CF4DF3">
        <w:rPr>
          <w:rFonts w:ascii="Arial" w:hAnsi="Arial" w:cs="Arial"/>
          <w:sz w:val="22"/>
          <w:szCs w:val="22"/>
        </w:rPr>
        <w:t xml:space="preserve"> zwischen S-Klima Support und Servicetechniker.</w:t>
      </w:r>
      <w:r w:rsidR="00093AFD">
        <w:rPr>
          <w:rFonts w:ascii="Arial" w:hAnsi="Arial" w:cs="Arial"/>
          <w:sz w:val="22"/>
          <w:szCs w:val="22"/>
        </w:rPr>
        <w:t xml:space="preserve"> </w:t>
      </w:r>
      <w:r w:rsidR="002B661F">
        <w:rPr>
          <w:rFonts w:ascii="Arial" w:hAnsi="Arial" w:cs="Arial"/>
          <w:sz w:val="22"/>
          <w:szCs w:val="22"/>
        </w:rPr>
        <w:t xml:space="preserve">Mit der </w:t>
      </w:r>
      <w:r w:rsidR="002B661F" w:rsidRPr="00243D92">
        <w:rPr>
          <w:rFonts w:ascii="Arial" w:hAnsi="Arial" w:cs="Arial"/>
          <w:sz w:val="22"/>
          <w:szCs w:val="22"/>
        </w:rPr>
        <w:t>Augmented-Reality-Lösung</w:t>
      </w:r>
      <w:r w:rsidR="002B661F">
        <w:rPr>
          <w:rFonts w:ascii="Arial" w:hAnsi="Arial" w:cs="Arial"/>
          <w:sz w:val="22"/>
          <w:szCs w:val="22"/>
        </w:rPr>
        <w:t xml:space="preserve"> können die Mitarbeiter von S-Klima via Smartphone-Kamera live an den Ort des Geschehens zugeschaltet werden und Unterstützung bei Installation, Wartung oder Reparatur leisten – rasch und unabhängig vom Standort. Funktionen wie </w:t>
      </w:r>
      <w:r w:rsidR="002B661F" w:rsidRPr="00243D92">
        <w:rPr>
          <w:rFonts w:ascii="Arial" w:hAnsi="Arial" w:cs="Arial"/>
          <w:sz w:val="22"/>
          <w:szCs w:val="22"/>
        </w:rPr>
        <w:t>Echtzeit-Videostreaming</w:t>
      </w:r>
      <w:r w:rsidR="002B661F">
        <w:rPr>
          <w:rFonts w:ascii="Arial" w:hAnsi="Arial" w:cs="Arial"/>
          <w:sz w:val="22"/>
          <w:szCs w:val="22"/>
        </w:rPr>
        <w:t xml:space="preserve">, </w:t>
      </w:r>
      <w:r w:rsidR="002B661F" w:rsidRPr="00243D92">
        <w:rPr>
          <w:rFonts w:ascii="Arial" w:hAnsi="Arial" w:cs="Arial"/>
          <w:sz w:val="22"/>
          <w:szCs w:val="22"/>
        </w:rPr>
        <w:t>HD VoIP</w:t>
      </w:r>
      <w:r w:rsidR="002B661F">
        <w:rPr>
          <w:rFonts w:ascii="Arial" w:hAnsi="Arial" w:cs="Arial"/>
          <w:sz w:val="22"/>
          <w:szCs w:val="22"/>
        </w:rPr>
        <w:t xml:space="preserve"> aber auch die Möglichkeit, reale Objekte im Raum grafisch hervorzuheben, 3D-Marker zu setzen und </w:t>
      </w:r>
      <w:r w:rsidR="002B661F" w:rsidRPr="009B0B15">
        <w:rPr>
          <w:rFonts w:ascii="Arial" w:hAnsi="Arial" w:cs="Arial"/>
          <w:sz w:val="22"/>
          <w:szCs w:val="22"/>
        </w:rPr>
        <w:t xml:space="preserve">Textbeschreibungen </w:t>
      </w:r>
      <w:r w:rsidR="002B661F">
        <w:rPr>
          <w:rFonts w:ascii="Arial" w:hAnsi="Arial" w:cs="Arial"/>
          <w:sz w:val="22"/>
          <w:szCs w:val="22"/>
        </w:rPr>
        <w:t xml:space="preserve">hinzuzufügen, erlauben einen </w:t>
      </w:r>
      <w:r w:rsidR="00472D86">
        <w:rPr>
          <w:rFonts w:ascii="Arial" w:hAnsi="Arial" w:cs="Arial"/>
          <w:sz w:val="22"/>
          <w:szCs w:val="22"/>
        </w:rPr>
        <w:t>modernen</w:t>
      </w:r>
      <w:r w:rsidR="002B661F">
        <w:rPr>
          <w:rFonts w:ascii="Arial" w:hAnsi="Arial" w:cs="Arial"/>
          <w:sz w:val="22"/>
          <w:szCs w:val="22"/>
        </w:rPr>
        <w:t xml:space="preserve"> Echtzeit-Support aus der Ferne. </w:t>
      </w:r>
    </w:p>
    <w:p w14:paraId="2B7448E8" w14:textId="77777777" w:rsidR="000221EE" w:rsidRDefault="0030065E" w:rsidP="00BC68A4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72D86">
        <w:rPr>
          <w:rFonts w:ascii="Arial" w:hAnsi="Arial" w:cs="Arial"/>
          <w:sz w:val="22"/>
          <w:szCs w:val="22"/>
        </w:rPr>
        <w:t>Die S-Klima Support App</w:t>
      </w:r>
      <w:r>
        <w:rPr>
          <w:rFonts w:ascii="Arial" w:hAnsi="Arial" w:cs="Arial"/>
          <w:sz w:val="22"/>
          <w:szCs w:val="22"/>
        </w:rPr>
        <w:t xml:space="preserve"> ist </w:t>
      </w:r>
      <w:r w:rsidRPr="0030065E">
        <w:rPr>
          <w:rFonts w:ascii="Arial" w:hAnsi="Arial" w:cs="Arial"/>
          <w:sz w:val="22"/>
          <w:szCs w:val="22"/>
        </w:rPr>
        <w:t>für Android- und iOS-Geräte verfügbar</w:t>
      </w:r>
      <w:r>
        <w:rPr>
          <w:rFonts w:ascii="Arial" w:hAnsi="Arial" w:cs="Arial"/>
          <w:sz w:val="22"/>
          <w:szCs w:val="22"/>
        </w:rPr>
        <w:t xml:space="preserve"> und kann </w:t>
      </w:r>
      <w:r w:rsidRPr="0030065E">
        <w:rPr>
          <w:rFonts w:ascii="Arial" w:hAnsi="Arial" w:cs="Arial"/>
          <w:sz w:val="22"/>
          <w:szCs w:val="22"/>
        </w:rPr>
        <w:t>über die bekannten App-Stores bezogen werden</w:t>
      </w:r>
      <w:r>
        <w:rPr>
          <w:rFonts w:ascii="Arial" w:hAnsi="Arial" w:cs="Arial"/>
          <w:sz w:val="22"/>
          <w:szCs w:val="22"/>
        </w:rPr>
        <w:t xml:space="preserve">. </w:t>
      </w:r>
      <w:r w:rsidR="000221EE">
        <w:rPr>
          <w:rFonts w:ascii="Arial" w:hAnsi="Arial" w:cs="Arial"/>
          <w:sz w:val="22"/>
          <w:szCs w:val="22"/>
        </w:rPr>
        <w:t xml:space="preserve">Eine Demoversion </w:t>
      </w:r>
      <w:r w:rsidR="007F2237">
        <w:rPr>
          <w:rFonts w:ascii="Arial" w:hAnsi="Arial" w:cs="Arial"/>
          <w:sz w:val="22"/>
          <w:szCs w:val="22"/>
        </w:rPr>
        <w:t xml:space="preserve">bietet erste Einblicke in die </w:t>
      </w:r>
      <w:r w:rsidR="00CD6A45">
        <w:rPr>
          <w:rFonts w:ascii="Arial" w:hAnsi="Arial" w:cs="Arial"/>
          <w:sz w:val="22"/>
          <w:szCs w:val="22"/>
        </w:rPr>
        <w:t>kostenfrei</w:t>
      </w:r>
      <w:r w:rsidR="0008496E">
        <w:rPr>
          <w:rFonts w:ascii="Arial" w:hAnsi="Arial" w:cs="Arial"/>
          <w:sz w:val="22"/>
          <w:szCs w:val="22"/>
        </w:rPr>
        <w:t>e</w:t>
      </w:r>
      <w:r w:rsidR="00CD6A45">
        <w:rPr>
          <w:rFonts w:ascii="Arial" w:hAnsi="Arial" w:cs="Arial"/>
          <w:sz w:val="22"/>
          <w:szCs w:val="22"/>
        </w:rPr>
        <w:t xml:space="preserve"> </w:t>
      </w:r>
      <w:r w:rsidR="007F2237">
        <w:rPr>
          <w:rFonts w:ascii="Arial" w:hAnsi="Arial" w:cs="Arial"/>
          <w:sz w:val="22"/>
          <w:szCs w:val="22"/>
        </w:rPr>
        <w:t xml:space="preserve">App, die nach </w:t>
      </w:r>
      <w:r w:rsidR="007F2237" w:rsidRPr="00472D86">
        <w:rPr>
          <w:rFonts w:ascii="Arial" w:hAnsi="Arial" w:cs="Arial"/>
          <w:sz w:val="22"/>
          <w:szCs w:val="22"/>
        </w:rPr>
        <w:t>eine</w:t>
      </w:r>
      <w:r w:rsidR="007F2237">
        <w:rPr>
          <w:rFonts w:ascii="Arial" w:hAnsi="Arial" w:cs="Arial"/>
          <w:sz w:val="22"/>
          <w:szCs w:val="22"/>
        </w:rPr>
        <w:t>r</w:t>
      </w:r>
      <w:r w:rsidR="007F2237" w:rsidRPr="00472D86">
        <w:rPr>
          <w:rFonts w:ascii="Arial" w:hAnsi="Arial" w:cs="Arial"/>
          <w:sz w:val="22"/>
          <w:szCs w:val="22"/>
        </w:rPr>
        <w:t xml:space="preserve"> Anmeldung mit den </w:t>
      </w:r>
      <w:r w:rsidR="007F2237">
        <w:rPr>
          <w:rFonts w:ascii="Arial" w:hAnsi="Arial" w:cs="Arial"/>
          <w:sz w:val="22"/>
          <w:szCs w:val="22"/>
        </w:rPr>
        <w:t xml:space="preserve">persönlichen </w:t>
      </w:r>
      <w:r w:rsidR="007F2237" w:rsidRPr="00472D86">
        <w:rPr>
          <w:rFonts w:ascii="Arial" w:hAnsi="Arial" w:cs="Arial"/>
          <w:sz w:val="22"/>
          <w:szCs w:val="22"/>
        </w:rPr>
        <w:t xml:space="preserve">Zugangsdaten </w:t>
      </w:r>
      <w:r w:rsidR="007F2237">
        <w:rPr>
          <w:rFonts w:ascii="Arial" w:hAnsi="Arial" w:cs="Arial"/>
          <w:sz w:val="22"/>
          <w:szCs w:val="22"/>
        </w:rPr>
        <w:t xml:space="preserve">in </w:t>
      </w:r>
      <w:r w:rsidR="00024927">
        <w:rPr>
          <w:rFonts w:ascii="Arial" w:hAnsi="Arial" w:cs="Arial"/>
          <w:sz w:val="22"/>
          <w:szCs w:val="22"/>
        </w:rPr>
        <w:t>vollem Funktionsumfang</w:t>
      </w:r>
      <w:r w:rsidR="007F2237">
        <w:rPr>
          <w:rFonts w:ascii="Arial" w:hAnsi="Arial" w:cs="Arial"/>
          <w:sz w:val="22"/>
          <w:szCs w:val="22"/>
        </w:rPr>
        <w:t xml:space="preserve"> genutzt werden kann.</w:t>
      </w:r>
    </w:p>
    <w:bookmarkEnd w:id="0"/>
    <w:p w14:paraId="271DB257" w14:textId="77777777" w:rsidR="00441582" w:rsidRDefault="00441582" w:rsidP="00A56D8C">
      <w:pPr>
        <w:pStyle w:val="Kommentartext"/>
        <w:spacing w:after="240" w:line="360" w:lineRule="auto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t>Über S-Klima</w:t>
      </w:r>
    </w:p>
    <w:p w14:paraId="394F8714" w14:textId="77777777" w:rsidR="00441582" w:rsidRDefault="00441582" w:rsidP="00441582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</w:t>
      </w:r>
      <w:r w:rsidRPr="00674BA7">
        <w:rPr>
          <w:rFonts w:ascii="Arial" w:hAnsi="Arial" w:cs="Arial"/>
        </w:rPr>
        <w:lastRenderedPageBreak/>
        <w:t xml:space="preserve">CompTrol sowie die Innengeräte-Serie CompTec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1" w:name="_Hlk31023043"/>
      <w:r w:rsidRPr="005B45E8">
        <w:rPr>
          <w:rFonts w:ascii="Arial" w:hAnsi="Arial" w:cs="Arial"/>
        </w:rPr>
        <w:t xml:space="preserve">Lösungsportfolio </w:t>
      </w:r>
      <w:bookmarkEnd w:id="1"/>
      <w:r w:rsidRPr="005B45E8">
        <w:rPr>
          <w:rFonts w:ascii="Arial" w:hAnsi="Arial" w:cs="Arial"/>
        </w:rPr>
        <w:t>um Kaltwassersätze von S-Klima, wassergekühlte Innengeräte von Eurapo sowie Luft-Befeuchtungssysteme von Stulz.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3AFDCB14" w14:textId="77777777" w:rsidR="00441582" w:rsidRDefault="00441582" w:rsidP="00441582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8" w:history="1">
        <w:r w:rsidRPr="004E733A">
          <w:rPr>
            <w:rStyle w:val="Hyperlink"/>
            <w:rFonts w:ascii="Arial" w:hAnsi="Arial"/>
            <w:lang w:val="de-DE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35649CAD" w14:textId="77777777" w:rsidR="00441582" w:rsidRPr="004E733A" w:rsidRDefault="00441582" w:rsidP="00441582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6FDB6D97" w14:textId="368E8F00" w:rsidR="00441582" w:rsidRPr="00FA63ED" w:rsidRDefault="00441582" w:rsidP="00FA63ED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441582" w:rsidRPr="00FA63ED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3CB7" w14:textId="77777777" w:rsidR="000D6980" w:rsidRDefault="000D6980">
      <w:r>
        <w:separator/>
      </w:r>
    </w:p>
  </w:endnote>
  <w:endnote w:type="continuationSeparator" w:id="0">
    <w:p w14:paraId="67F77CE3" w14:textId="77777777" w:rsidR="000D6980" w:rsidRDefault="000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2467" w14:textId="77777777" w:rsidR="000D6980" w:rsidRDefault="000D6980">
      <w:r>
        <w:separator/>
      </w:r>
    </w:p>
  </w:footnote>
  <w:footnote w:type="continuationSeparator" w:id="0">
    <w:p w14:paraId="5DE06AFD" w14:textId="77777777" w:rsidR="000D6980" w:rsidRDefault="000D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566E" w14:textId="1377055C" w:rsidR="00C937FF" w:rsidRDefault="00AA1B1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67079E" wp14:editId="066CB561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988A2" w14:textId="77777777" w:rsidR="00C937FF" w:rsidRPr="00A416A5" w:rsidRDefault="00794DAA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Pressemeldung</w:t>
    </w:r>
    <w:r w:rsidR="00A416A5" w:rsidRPr="00A416A5">
      <w:rPr>
        <w:rFonts w:ascii="Arial" w:hAnsi="Arial" w:cs="Arial"/>
        <w:sz w:val="32"/>
        <w:szCs w:val="32"/>
      </w:rPr>
      <w:tab/>
    </w:r>
  </w:p>
  <w:p w14:paraId="2C4BA46A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6CEF5032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3E47843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8"/>
  </w:num>
  <w:num w:numId="17">
    <w:abstractNumId w:val="1"/>
  </w:num>
  <w:num w:numId="18">
    <w:abstractNumId w:val="1"/>
  </w:num>
  <w:num w:numId="19">
    <w:abstractNumId w:val="1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7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92"/>
    <w:rsid w:val="00000541"/>
    <w:rsid w:val="00000D4A"/>
    <w:rsid w:val="00001409"/>
    <w:rsid w:val="00001AE3"/>
    <w:rsid w:val="00001FB3"/>
    <w:rsid w:val="00002468"/>
    <w:rsid w:val="000030BB"/>
    <w:rsid w:val="000036FA"/>
    <w:rsid w:val="00003DDA"/>
    <w:rsid w:val="00003FA2"/>
    <w:rsid w:val="00004554"/>
    <w:rsid w:val="00004E4B"/>
    <w:rsid w:val="00005198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21711"/>
    <w:rsid w:val="00021864"/>
    <w:rsid w:val="000219F3"/>
    <w:rsid w:val="000221EE"/>
    <w:rsid w:val="00022D1B"/>
    <w:rsid w:val="00023100"/>
    <w:rsid w:val="00023191"/>
    <w:rsid w:val="0002397C"/>
    <w:rsid w:val="00023BB0"/>
    <w:rsid w:val="0002468C"/>
    <w:rsid w:val="00024927"/>
    <w:rsid w:val="000263F9"/>
    <w:rsid w:val="00026CDF"/>
    <w:rsid w:val="000279A1"/>
    <w:rsid w:val="00027F67"/>
    <w:rsid w:val="00027F95"/>
    <w:rsid w:val="00030689"/>
    <w:rsid w:val="000307AD"/>
    <w:rsid w:val="000308D3"/>
    <w:rsid w:val="0003145B"/>
    <w:rsid w:val="00031666"/>
    <w:rsid w:val="000322B5"/>
    <w:rsid w:val="000325CA"/>
    <w:rsid w:val="00032BC4"/>
    <w:rsid w:val="0003318E"/>
    <w:rsid w:val="00033B00"/>
    <w:rsid w:val="0003478F"/>
    <w:rsid w:val="00034E6E"/>
    <w:rsid w:val="00035296"/>
    <w:rsid w:val="00035674"/>
    <w:rsid w:val="000357B9"/>
    <w:rsid w:val="00036F78"/>
    <w:rsid w:val="00037405"/>
    <w:rsid w:val="00037A84"/>
    <w:rsid w:val="00037E6E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4772"/>
    <w:rsid w:val="000451D6"/>
    <w:rsid w:val="00045AC2"/>
    <w:rsid w:val="0004695A"/>
    <w:rsid w:val="00046B08"/>
    <w:rsid w:val="00046E0E"/>
    <w:rsid w:val="000472D1"/>
    <w:rsid w:val="00047712"/>
    <w:rsid w:val="00047C77"/>
    <w:rsid w:val="00047F50"/>
    <w:rsid w:val="00050584"/>
    <w:rsid w:val="00050E7B"/>
    <w:rsid w:val="0005245C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25E6"/>
    <w:rsid w:val="00063521"/>
    <w:rsid w:val="0006356C"/>
    <w:rsid w:val="000639EA"/>
    <w:rsid w:val="000650AA"/>
    <w:rsid w:val="000655D6"/>
    <w:rsid w:val="00065D05"/>
    <w:rsid w:val="00065EAA"/>
    <w:rsid w:val="000671DB"/>
    <w:rsid w:val="00067A1A"/>
    <w:rsid w:val="000706AA"/>
    <w:rsid w:val="00070A7A"/>
    <w:rsid w:val="00071310"/>
    <w:rsid w:val="000713E9"/>
    <w:rsid w:val="0007186C"/>
    <w:rsid w:val="00071D06"/>
    <w:rsid w:val="0007218D"/>
    <w:rsid w:val="0007257F"/>
    <w:rsid w:val="00072819"/>
    <w:rsid w:val="00072EF3"/>
    <w:rsid w:val="00073583"/>
    <w:rsid w:val="00074723"/>
    <w:rsid w:val="00074DBE"/>
    <w:rsid w:val="000756C9"/>
    <w:rsid w:val="00075A50"/>
    <w:rsid w:val="00075E04"/>
    <w:rsid w:val="00076AF0"/>
    <w:rsid w:val="00076BF2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707"/>
    <w:rsid w:val="0008496E"/>
    <w:rsid w:val="00085802"/>
    <w:rsid w:val="00085D0D"/>
    <w:rsid w:val="0008671D"/>
    <w:rsid w:val="00087978"/>
    <w:rsid w:val="00091A80"/>
    <w:rsid w:val="00093725"/>
    <w:rsid w:val="00093AFD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742"/>
    <w:rsid w:val="000A0A5C"/>
    <w:rsid w:val="000A1DAC"/>
    <w:rsid w:val="000A1F69"/>
    <w:rsid w:val="000A1FF6"/>
    <w:rsid w:val="000A25C8"/>
    <w:rsid w:val="000A3CAC"/>
    <w:rsid w:val="000A418C"/>
    <w:rsid w:val="000A440B"/>
    <w:rsid w:val="000A48FC"/>
    <w:rsid w:val="000A4E77"/>
    <w:rsid w:val="000A6525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4D03"/>
    <w:rsid w:val="000B50DF"/>
    <w:rsid w:val="000B54D7"/>
    <w:rsid w:val="000B6282"/>
    <w:rsid w:val="000B67B9"/>
    <w:rsid w:val="000B67EF"/>
    <w:rsid w:val="000C04D3"/>
    <w:rsid w:val="000C1A88"/>
    <w:rsid w:val="000C2453"/>
    <w:rsid w:val="000C2558"/>
    <w:rsid w:val="000C2D2B"/>
    <w:rsid w:val="000C341C"/>
    <w:rsid w:val="000C39CC"/>
    <w:rsid w:val="000C3F74"/>
    <w:rsid w:val="000C426C"/>
    <w:rsid w:val="000C56EC"/>
    <w:rsid w:val="000C6BFE"/>
    <w:rsid w:val="000C71AC"/>
    <w:rsid w:val="000C73AA"/>
    <w:rsid w:val="000D0526"/>
    <w:rsid w:val="000D0B02"/>
    <w:rsid w:val="000D153C"/>
    <w:rsid w:val="000D2660"/>
    <w:rsid w:val="000D2EBF"/>
    <w:rsid w:val="000D2FEE"/>
    <w:rsid w:val="000D4081"/>
    <w:rsid w:val="000D4321"/>
    <w:rsid w:val="000D46EC"/>
    <w:rsid w:val="000D4878"/>
    <w:rsid w:val="000D53B7"/>
    <w:rsid w:val="000D595A"/>
    <w:rsid w:val="000D5B0B"/>
    <w:rsid w:val="000D63E7"/>
    <w:rsid w:val="000D6980"/>
    <w:rsid w:val="000D70A0"/>
    <w:rsid w:val="000D7C98"/>
    <w:rsid w:val="000E004D"/>
    <w:rsid w:val="000E02BA"/>
    <w:rsid w:val="000E0494"/>
    <w:rsid w:val="000E08D9"/>
    <w:rsid w:val="000E0BCF"/>
    <w:rsid w:val="000E14A0"/>
    <w:rsid w:val="000E1F7B"/>
    <w:rsid w:val="000E302C"/>
    <w:rsid w:val="000E315E"/>
    <w:rsid w:val="000E39F3"/>
    <w:rsid w:val="000E3D38"/>
    <w:rsid w:val="000E402B"/>
    <w:rsid w:val="000E4897"/>
    <w:rsid w:val="000E4B8F"/>
    <w:rsid w:val="000E595C"/>
    <w:rsid w:val="000E6907"/>
    <w:rsid w:val="000E6A86"/>
    <w:rsid w:val="000F06C2"/>
    <w:rsid w:val="000F0B30"/>
    <w:rsid w:val="000F13C8"/>
    <w:rsid w:val="000F1D06"/>
    <w:rsid w:val="000F1ED7"/>
    <w:rsid w:val="000F22C7"/>
    <w:rsid w:val="000F2ED1"/>
    <w:rsid w:val="000F38F4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10E32"/>
    <w:rsid w:val="00110E51"/>
    <w:rsid w:val="00112285"/>
    <w:rsid w:val="00112D2B"/>
    <w:rsid w:val="00112D70"/>
    <w:rsid w:val="00113527"/>
    <w:rsid w:val="00115032"/>
    <w:rsid w:val="001158AF"/>
    <w:rsid w:val="00115A37"/>
    <w:rsid w:val="00115C4D"/>
    <w:rsid w:val="001172DE"/>
    <w:rsid w:val="001176E7"/>
    <w:rsid w:val="0012007F"/>
    <w:rsid w:val="00120790"/>
    <w:rsid w:val="001214FD"/>
    <w:rsid w:val="00121A52"/>
    <w:rsid w:val="001222BA"/>
    <w:rsid w:val="0012256B"/>
    <w:rsid w:val="00122837"/>
    <w:rsid w:val="00123EDE"/>
    <w:rsid w:val="001246F4"/>
    <w:rsid w:val="00124DF5"/>
    <w:rsid w:val="00126121"/>
    <w:rsid w:val="001272D2"/>
    <w:rsid w:val="0012737F"/>
    <w:rsid w:val="0012754C"/>
    <w:rsid w:val="00130316"/>
    <w:rsid w:val="0013073F"/>
    <w:rsid w:val="00130BBB"/>
    <w:rsid w:val="00130C2E"/>
    <w:rsid w:val="00130EB7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3A7"/>
    <w:rsid w:val="001344FC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3E0"/>
    <w:rsid w:val="0014177C"/>
    <w:rsid w:val="00141ACE"/>
    <w:rsid w:val="00141B73"/>
    <w:rsid w:val="00142864"/>
    <w:rsid w:val="00142FFA"/>
    <w:rsid w:val="001432A1"/>
    <w:rsid w:val="00143B7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A05"/>
    <w:rsid w:val="00154B36"/>
    <w:rsid w:val="00155B45"/>
    <w:rsid w:val="00155FE1"/>
    <w:rsid w:val="00156B17"/>
    <w:rsid w:val="00157024"/>
    <w:rsid w:val="00160E0F"/>
    <w:rsid w:val="001612FC"/>
    <w:rsid w:val="00161A89"/>
    <w:rsid w:val="00161E81"/>
    <w:rsid w:val="00162027"/>
    <w:rsid w:val="001626E0"/>
    <w:rsid w:val="00164DE6"/>
    <w:rsid w:val="001652B8"/>
    <w:rsid w:val="00165601"/>
    <w:rsid w:val="00165782"/>
    <w:rsid w:val="00167144"/>
    <w:rsid w:val="00170A95"/>
    <w:rsid w:val="00171341"/>
    <w:rsid w:val="00171A02"/>
    <w:rsid w:val="00171E07"/>
    <w:rsid w:val="00172B85"/>
    <w:rsid w:val="00172F7C"/>
    <w:rsid w:val="0017365E"/>
    <w:rsid w:val="00173DF4"/>
    <w:rsid w:val="00174834"/>
    <w:rsid w:val="00174EAE"/>
    <w:rsid w:val="00174FBC"/>
    <w:rsid w:val="0017570B"/>
    <w:rsid w:val="00175FF8"/>
    <w:rsid w:val="0017604C"/>
    <w:rsid w:val="001763A4"/>
    <w:rsid w:val="001767D6"/>
    <w:rsid w:val="00176DB8"/>
    <w:rsid w:val="00177CDA"/>
    <w:rsid w:val="001801A4"/>
    <w:rsid w:val="001810D2"/>
    <w:rsid w:val="00182971"/>
    <w:rsid w:val="00182B5A"/>
    <w:rsid w:val="00182D9F"/>
    <w:rsid w:val="001836C4"/>
    <w:rsid w:val="00183B24"/>
    <w:rsid w:val="00183C3B"/>
    <w:rsid w:val="00184A4D"/>
    <w:rsid w:val="0018542B"/>
    <w:rsid w:val="00185436"/>
    <w:rsid w:val="00185994"/>
    <w:rsid w:val="00185A2C"/>
    <w:rsid w:val="00185B66"/>
    <w:rsid w:val="001862E5"/>
    <w:rsid w:val="001874B0"/>
    <w:rsid w:val="00190814"/>
    <w:rsid w:val="001923B3"/>
    <w:rsid w:val="00192524"/>
    <w:rsid w:val="00194DC7"/>
    <w:rsid w:val="00195ADC"/>
    <w:rsid w:val="0019635C"/>
    <w:rsid w:val="001973B0"/>
    <w:rsid w:val="00197600"/>
    <w:rsid w:val="00197E42"/>
    <w:rsid w:val="001A0F1C"/>
    <w:rsid w:val="001A20AA"/>
    <w:rsid w:val="001A20ED"/>
    <w:rsid w:val="001A2D58"/>
    <w:rsid w:val="001A33D8"/>
    <w:rsid w:val="001A3673"/>
    <w:rsid w:val="001A6B6F"/>
    <w:rsid w:val="001A7A96"/>
    <w:rsid w:val="001B0851"/>
    <w:rsid w:val="001B2333"/>
    <w:rsid w:val="001B256B"/>
    <w:rsid w:val="001B2E91"/>
    <w:rsid w:val="001B3A38"/>
    <w:rsid w:val="001B3D98"/>
    <w:rsid w:val="001B472E"/>
    <w:rsid w:val="001B49FA"/>
    <w:rsid w:val="001B521F"/>
    <w:rsid w:val="001B5CB0"/>
    <w:rsid w:val="001B620D"/>
    <w:rsid w:val="001B68AC"/>
    <w:rsid w:val="001C03D1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7242"/>
    <w:rsid w:val="001C7EF9"/>
    <w:rsid w:val="001D0651"/>
    <w:rsid w:val="001D0686"/>
    <w:rsid w:val="001D0914"/>
    <w:rsid w:val="001D20AB"/>
    <w:rsid w:val="001D293E"/>
    <w:rsid w:val="001D3288"/>
    <w:rsid w:val="001D3A77"/>
    <w:rsid w:val="001D5247"/>
    <w:rsid w:val="001D5EF6"/>
    <w:rsid w:val="001D6B0E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7CD"/>
    <w:rsid w:val="001E78BA"/>
    <w:rsid w:val="001E7EAC"/>
    <w:rsid w:val="001F0338"/>
    <w:rsid w:val="001F0779"/>
    <w:rsid w:val="001F0EBB"/>
    <w:rsid w:val="001F1223"/>
    <w:rsid w:val="001F15C5"/>
    <w:rsid w:val="001F2072"/>
    <w:rsid w:val="001F2074"/>
    <w:rsid w:val="001F27A8"/>
    <w:rsid w:val="001F4540"/>
    <w:rsid w:val="001F4542"/>
    <w:rsid w:val="001F4984"/>
    <w:rsid w:val="001F4B4D"/>
    <w:rsid w:val="001F5811"/>
    <w:rsid w:val="001F5CE2"/>
    <w:rsid w:val="001F5F9E"/>
    <w:rsid w:val="001F74A4"/>
    <w:rsid w:val="00200857"/>
    <w:rsid w:val="00200EF3"/>
    <w:rsid w:val="002011A3"/>
    <w:rsid w:val="00201504"/>
    <w:rsid w:val="00201D72"/>
    <w:rsid w:val="00202620"/>
    <w:rsid w:val="0020274B"/>
    <w:rsid w:val="00202A87"/>
    <w:rsid w:val="00203101"/>
    <w:rsid w:val="00204384"/>
    <w:rsid w:val="002043A2"/>
    <w:rsid w:val="00205084"/>
    <w:rsid w:val="002050BE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D33"/>
    <w:rsid w:val="00211F23"/>
    <w:rsid w:val="0021267F"/>
    <w:rsid w:val="00213F65"/>
    <w:rsid w:val="00214873"/>
    <w:rsid w:val="00216114"/>
    <w:rsid w:val="00216F7F"/>
    <w:rsid w:val="00217570"/>
    <w:rsid w:val="00217E05"/>
    <w:rsid w:val="002204AF"/>
    <w:rsid w:val="00221487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7456"/>
    <w:rsid w:val="00227B42"/>
    <w:rsid w:val="0023027D"/>
    <w:rsid w:val="00230F16"/>
    <w:rsid w:val="00232081"/>
    <w:rsid w:val="002321F7"/>
    <w:rsid w:val="00232378"/>
    <w:rsid w:val="00232FB6"/>
    <w:rsid w:val="00233155"/>
    <w:rsid w:val="00233FCA"/>
    <w:rsid w:val="0023419E"/>
    <w:rsid w:val="0023462E"/>
    <w:rsid w:val="00235110"/>
    <w:rsid w:val="00235662"/>
    <w:rsid w:val="00235EDF"/>
    <w:rsid w:val="00236176"/>
    <w:rsid w:val="00236855"/>
    <w:rsid w:val="00237702"/>
    <w:rsid w:val="00237ACC"/>
    <w:rsid w:val="00237FB4"/>
    <w:rsid w:val="0024005B"/>
    <w:rsid w:val="0024057D"/>
    <w:rsid w:val="00241136"/>
    <w:rsid w:val="0024116F"/>
    <w:rsid w:val="00242AFA"/>
    <w:rsid w:val="00244934"/>
    <w:rsid w:val="00244B66"/>
    <w:rsid w:val="00244E49"/>
    <w:rsid w:val="00245817"/>
    <w:rsid w:val="00245F94"/>
    <w:rsid w:val="00245FA0"/>
    <w:rsid w:val="00246345"/>
    <w:rsid w:val="00246802"/>
    <w:rsid w:val="00247475"/>
    <w:rsid w:val="00247757"/>
    <w:rsid w:val="00247856"/>
    <w:rsid w:val="002500C7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B29"/>
    <w:rsid w:val="00253C6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3853"/>
    <w:rsid w:val="00264373"/>
    <w:rsid w:val="00264F87"/>
    <w:rsid w:val="00265236"/>
    <w:rsid w:val="00265B40"/>
    <w:rsid w:val="00265D0A"/>
    <w:rsid w:val="002677A1"/>
    <w:rsid w:val="0027028E"/>
    <w:rsid w:val="0027031A"/>
    <w:rsid w:val="00271446"/>
    <w:rsid w:val="00271F56"/>
    <w:rsid w:val="0027299C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4E4C"/>
    <w:rsid w:val="002854B3"/>
    <w:rsid w:val="002865F3"/>
    <w:rsid w:val="00287C65"/>
    <w:rsid w:val="00290630"/>
    <w:rsid w:val="0029066A"/>
    <w:rsid w:val="00290F71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3F9"/>
    <w:rsid w:val="002965BE"/>
    <w:rsid w:val="00296746"/>
    <w:rsid w:val="00297885"/>
    <w:rsid w:val="00297CF4"/>
    <w:rsid w:val="00297E75"/>
    <w:rsid w:val="002A001C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888"/>
    <w:rsid w:val="002B37BB"/>
    <w:rsid w:val="002B38B0"/>
    <w:rsid w:val="002B3B82"/>
    <w:rsid w:val="002B3D1B"/>
    <w:rsid w:val="002B4488"/>
    <w:rsid w:val="002B54F3"/>
    <w:rsid w:val="002B574D"/>
    <w:rsid w:val="002B637F"/>
    <w:rsid w:val="002B661F"/>
    <w:rsid w:val="002B6F2F"/>
    <w:rsid w:val="002C0B21"/>
    <w:rsid w:val="002C0DF2"/>
    <w:rsid w:val="002C0E66"/>
    <w:rsid w:val="002C200A"/>
    <w:rsid w:val="002C269C"/>
    <w:rsid w:val="002C2C45"/>
    <w:rsid w:val="002C2D3A"/>
    <w:rsid w:val="002C2D70"/>
    <w:rsid w:val="002C372D"/>
    <w:rsid w:val="002C523F"/>
    <w:rsid w:val="002C54B1"/>
    <w:rsid w:val="002C6377"/>
    <w:rsid w:val="002C6CF3"/>
    <w:rsid w:val="002C704E"/>
    <w:rsid w:val="002C70B7"/>
    <w:rsid w:val="002C7567"/>
    <w:rsid w:val="002C78D2"/>
    <w:rsid w:val="002C7B4A"/>
    <w:rsid w:val="002C7ED1"/>
    <w:rsid w:val="002D2E9E"/>
    <w:rsid w:val="002D3724"/>
    <w:rsid w:val="002D3DF5"/>
    <w:rsid w:val="002D3DF6"/>
    <w:rsid w:val="002D4078"/>
    <w:rsid w:val="002D436C"/>
    <w:rsid w:val="002D4EFD"/>
    <w:rsid w:val="002D57CE"/>
    <w:rsid w:val="002D5F9C"/>
    <w:rsid w:val="002D65E1"/>
    <w:rsid w:val="002D66DB"/>
    <w:rsid w:val="002D73A9"/>
    <w:rsid w:val="002D7448"/>
    <w:rsid w:val="002E009D"/>
    <w:rsid w:val="002E186F"/>
    <w:rsid w:val="002E37D9"/>
    <w:rsid w:val="002E3811"/>
    <w:rsid w:val="002E40F1"/>
    <w:rsid w:val="002E4456"/>
    <w:rsid w:val="002E4C84"/>
    <w:rsid w:val="002E4E51"/>
    <w:rsid w:val="002E512A"/>
    <w:rsid w:val="002E521C"/>
    <w:rsid w:val="002E5AF9"/>
    <w:rsid w:val="002E6102"/>
    <w:rsid w:val="002E6C0C"/>
    <w:rsid w:val="002E6DEB"/>
    <w:rsid w:val="002E75DF"/>
    <w:rsid w:val="002E78E5"/>
    <w:rsid w:val="002F001B"/>
    <w:rsid w:val="002F025C"/>
    <w:rsid w:val="002F0725"/>
    <w:rsid w:val="002F0E8E"/>
    <w:rsid w:val="002F11F6"/>
    <w:rsid w:val="002F2F97"/>
    <w:rsid w:val="002F337A"/>
    <w:rsid w:val="002F36E7"/>
    <w:rsid w:val="002F4388"/>
    <w:rsid w:val="002F46CB"/>
    <w:rsid w:val="002F4797"/>
    <w:rsid w:val="002F4859"/>
    <w:rsid w:val="002F5216"/>
    <w:rsid w:val="002F570E"/>
    <w:rsid w:val="002F599F"/>
    <w:rsid w:val="002F5FAA"/>
    <w:rsid w:val="002F6237"/>
    <w:rsid w:val="002F70BC"/>
    <w:rsid w:val="002F70F8"/>
    <w:rsid w:val="002F7EB0"/>
    <w:rsid w:val="0030065E"/>
    <w:rsid w:val="00300BB1"/>
    <w:rsid w:val="003019B1"/>
    <w:rsid w:val="00301BE6"/>
    <w:rsid w:val="003024C5"/>
    <w:rsid w:val="0030274E"/>
    <w:rsid w:val="00302A6C"/>
    <w:rsid w:val="00302F99"/>
    <w:rsid w:val="00303E73"/>
    <w:rsid w:val="00304398"/>
    <w:rsid w:val="003043A8"/>
    <w:rsid w:val="00304737"/>
    <w:rsid w:val="00305A75"/>
    <w:rsid w:val="00306814"/>
    <w:rsid w:val="00306D8B"/>
    <w:rsid w:val="003070B2"/>
    <w:rsid w:val="003073D4"/>
    <w:rsid w:val="00310D4F"/>
    <w:rsid w:val="00310E14"/>
    <w:rsid w:val="00311880"/>
    <w:rsid w:val="00312092"/>
    <w:rsid w:val="00313097"/>
    <w:rsid w:val="00313129"/>
    <w:rsid w:val="00313DFC"/>
    <w:rsid w:val="00313E11"/>
    <w:rsid w:val="00315377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3E2F"/>
    <w:rsid w:val="00324340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2788"/>
    <w:rsid w:val="00333B82"/>
    <w:rsid w:val="00334725"/>
    <w:rsid w:val="003348E3"/>
    <w:rsid w:val="0033521B"/>
    <w:rsid w:val="00335334"/>
    <w:rsid w:val="00335BD2"/>
    <w:rsid w:val="003367ED"/>
    <w:rsid w:val="00336C1C"/>
    <w:rsid w:val="00337FB2"/>
    <w:rsid w:val="003401CE"/>
    <w:rsid w:val="00340A43"/>
    <w:rsid w:val="00340D17"/>
    <w:rsid w:val="00340DCC"/>
    <w:rsid w:val="003419A1"/>
    <w:rsid w:val="003419CA"/>
    <w:rsid w:val="00341D79"/>
    <w:rsid w:val="003436EE"/>
    <w:rsid w:val="00343DDE"/>
    <w:rsid w:val="00345AEA"/>
    <w:rsid w:val="00346066"/>
    <w:rsid w:val="003464F9"/>
    <w:rsid w:val="00346568"/>
    <w:rsid w:val="003501AD"/>
    <w:rsid w:val="003502EA"/>
    <w:rsid w:val="00353FFD"/>
    <w:rsid w:val="0035454D"/>
    <w:rsid w:val="003547EA"/>
    <w:rsid w:val="00354FC0"/>
    <w:rsid w:val="003561E0"/>
    <w:rsid w:val="00357F48"/>
    <w:rsid w:val="00357F4B"/>
    <w:rsid w:val="003603A5"/>
    <w:rsid w:val="00360729"/>
    <w:rsid w:val="003615E8"/>
    <w:rsid w:val="00361701"/>
    <w:rsid w:val="00361710"/>
    <w:rsid w:val="00362991"/>
    <w:rsid w:val="00362A92"/>
    <w:rsid w:val="00362F53"/>
    <w:rsid w:val="00363647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B66"/>
    <w:rsid w:val="00370352"/>
    <w:rsid w:val="00370488"/>
    <w:rsid w:val="00370DC4"/>
    <w:rsid w:val="00371376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4CA"/>
    <w:rsid w:val="00380997"/>
    <w:rsid w:val="00380B40"/>
    <w:rsid w:val="0038233F"/>
    <w:rsid w:val="0038254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87B27"/>
    <w:rsid w:val="00390FB4"/>
    <w:rsid w:val="00391183"/>
    <w:rsid w:val="00391943"/>
    <w:rsid w:val="003935AF"/>
    <w:rsid w:val="00393A07"/>
    <w:rsid w:val="003945FC"/>
    <w:rsid w:val="00394793"/>
    <w:rsid w:val="00394DA9"/>
    <w:rsid w:val="00394E00"/>
    <w:rsid w:val="00395E58"/>
    <w:rsid w:val="003963FF"/>
    <w:rsid w:val="00397B8F"/>
    <w:rsid w:val="003A0579"/>
    <w:rsid w:val="003A07F2"/>
    <w:rsid w:val="003A07FA"/>
    <w:rsid w:val="003A0C00"/>
    <w:rsid w:val="003A0CAC"/>
    <w:rsid w:val="003A1AC7"/>
    <w:rsid w:val="003A1FF9"/>
    <w:rsid w:val="003A2824"/>
    <w:rsid w:val="003A3D70"/>
    <w:rsid w:val="003A4004"/>
    <w:rsid w:val="003A4226"/>
    <w:rsid w:val="003A423C"/>
    <w:rsid w:val="003A58F1"/>
    <w:rsid w:val="003A5DEB"/>
    <w:rsid w:val="003A6648"/>
    <w:rsid w:val="003A6E8A"/>
    <w:rsid w:val="003A6EDA"/>
    <w:rsid w:val="003A72D4"/>
    <w:rsid w:val="003A7FAC"/>
    <w:rsid w:val="003B030A"/>
    <w:rsid w:val="003B0D34"/>
    <w:rsid w:val="003B0DB3"/>
    <w:rsid w:val="003B19BA"/>
    <w:rsid w:val="003B1C04"/>
    <w:rsid w:val="003B2299"/>
    <w:rsid w:val="003B240A"/>
    <w:rsid w:val="003B2861"/>
    <w:rsid w:val="003B3103"/>
    <w:rsid w:val="003B31B5"/>
    <w:rsid w:val="003B3486"/>
    <w:rsid w:val="003B35CA"/>
    <w:rsid w:val="003B427A"/>
    <w:rsid w:val="003B463B"/>
    <w:rsid w:val="003B4DF6"/>
    <w:rsid w:val="003B52E3"/>
    <w:rsid w:val="003B55A6"/>
    <w:rsid w:val="003B61E5"/>
    <w:rsid w:val="003B700A"/>
    <w:rsid w:val="003B70EF"/>
    <w:rsid w:val="003B7601"/>
    <w:rsid w:val="003B7612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45F7"/>
    <w:rsid w:val="003C6462"/>
    <w:rsid w:val="003C6C73"/>
    <w:rsid w:val="003D00A9"/>
    <w:rsid w:val="003D1988"/>
    <w:rsid w:val="003D1B54"/>
    <w:rsid w:val="003D2A15"/>
    <w:rsid w:val="003D2B5B"/>
    <w:rsid w:val="003D3AC4"/>
    <w:rsid w:val="003D3F86"/>
    <w:rsid w:val="003D43D5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30E2"/>
    <w:rsid w:val="003E420E"/>
    <w:rsid w:val="003E4408"/>
    <w:rsid w:val="003E468A"/>
    <w:rsid w:val="003E52D0"/>
    <w:rsid w:val="003E5557"/>
    <w:rsid w:val="003E55FB"/>
    <w:rsid w:val="003E5694"/>
    <w:rsid w:val="003E5DAF"/>
    <w:rsid w:val="003E5F69"/>
    <w:rsid w:val="003E6158"/>
    <w:rsid w:val="003E617A"/>
    <w:rsid w:val="003E6FA8"/>
    <w:rsid w:val="003F13E9"/>
    <w:rsid w:val="003F18EB"/>
    <w:rsid w:val="003F30F3"/>
    <w:rsid w:val="003F4994"/>
    <w:rsid w:val="003F5083"/>
    <w:rsid w:val="003F53DC"/>
    <w:rsid w:val="003F601A"/>
    <w:rsid w:val="003F6D97"/>
    <w:rsid w:val="00400BC4"/>
    <w:rsid w:val="004015A3"/>
    <w:rsid w:val="00402310"/>
    <w:rsid w:val="00403024"/>
    <w:rsid w:val="00403465"/>
    <w:rsid w:val="0040414F"/>
    <w:rsid w:val="00404464"/>
    <w:rsid w:val="00404964"/>
    <w:rsid w:val="004052C5"/>
    <w:rsid w:val="004058BF"/>
    <w:rsid w:val="004069B1"/>
    <w:rsid w:val="00406B6F"/>
    <w:rsid w:val="00407117"/>
    <w:rsid w:val="00407566"/>
    <w:rsid w:val="00410302"/>
    <w:rsid w:val="00412013"/>
    <w:rsid w:val="004120D3"/>
    <w:rsid w:val="004120DB"/>
    <w:rsid w:val="004126D9"/>
    <w:rsid w:val="00414F77"/>
    <w:rsid w:val="004150FE"/>
    <w:rsid w:val="00415E92"/>
    <w:rsid w:val="004170E2"/>
    <w:rsid w:val="0041726C"/>
    <w:rsid w:val="00417760"/>
    <w:rsid w:val="00417952"/>
    <w:rsid w:val="00417AD2"/>
    <w:rsid w:val="00417E53"/>
    <w:rsid w:val="00420FEF"/>
    <w:rsid w:val="00421342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7A8E"/>
    <w:rsid w:val="00430011"/>
    <w:rsid w:val="00430AAC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E6B"/>
    <w:rsid w:val="00437C3D"/>
    <w:rsid w:val="00437F07"/>
    <w:rsid w:val="00437F80"/>
    <w:rsid w:val="00440C36"/>
    <w:rsid w:val="00440E46"/>
    <w:rsid w:val="00440EA6"/>
    <w:rsid w:val="00441582"/>
    <w:rsid w:val="00441E02"/>
    <w:rsid w:val="0044267D"/>
    <w:rsid w:val="00442BE0"/>
    <w:rsid w:val="0044305C"/>
    <w:rsid w:val="0044314A"/>
    <w:rsid w:val="00443225"/>
    <w:rsid w:val="00443F77"/>
    <w:rsid w:val="00444894"/>
    <w:rsid w:val="00445453"/>
    <w:rsid w:val="0044591C"/>
    <w:rsid w:val="00445DC5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C87"/>
    <w:rsid w:val="00455670"/>
    <w:rsid w:val="004561F5"/>
    <w:rsid w:val="0045695D"/>
    <w:rsid w:val="00456BD0"/>
    <w:rsid w:val="00456EF9"/>
    <w:rsid w:val="004578B2"/>
    <w:rsid w:val="004600E8"/>
    <w:rsid w:val="00460EAE"/>
    <w:rsid w:val="00463BD0"/>
    <w:rsid w:val="004642DD"/>
    <w:rsid w:val="00464615"/>
    <w:rsid w:val="00464B46"/>
    <w:rsid w:val="00465C60"/>
    <w:rsid w:val="004666AB"/>
    <w:rsid w:val="00467590"/>
    <w:rsid w:val="004676AC"/>
    <w:rsid w:val="004706E9"/>
    <w:rsid w:val="00470B53"/>
    <w:rsid w:val="004717AA"/>
    <w:rsid w:val="0047247B"/>
    <w:rsid w:val="00472D86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22BE"/>
    <w:rsid w:val="0048242D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703F"/>
    <w:rsid w:val="004875F8"/>
    <w:rsid w:val="004903F9"/>
    <w:rsid w:val="00490BD4"/>
    <w:rsid w:val="00491912"/>
    <w:rsid w:val="0049249D"/>
    <w:rsid w:val="004927A9"/>
    <w:rsid w:val="00492A40"/>
    <w:rsid w:val="00492ECA"/>
    <w:rsid w:val="0049319F"/>
    <w:rsid w:val="00493E81"/>
    <w:rsid w:val="0049422C"/>
    <w:rsid w:val="00494C0E"/>
    <w:rsid w:val="00495D3C"/>
    <w:rsid w:val="00495F61"/>
    <w:rsid w:val="004963DB"/>
    <w:rsid w:val="00496CD0"/>
    <w:rsid w:val="00497328"/>
    <w:rsid w:val="004A0241"/>
    <w:rsid w:val="004A0E29"/>
    <w:rsid w:val="004A0F7E"/>
    <w:rsid w:val="004A1A62"/>
    <w:rsid w:val="004A2654"/>
    <w:rsid w:val="004A28D9"/>
    <w:rsid w:val="004A3E04"/>
    <w:rsid w:val="004A461D"/>
    <w:rsid w:val="004A4BA0"/>
    <w:rsid w:val="004A4D67"/>
    <w:rsid w:val="004A602C"/>
    <w:rsid w:val="004A6050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95"/>
    <w:rsid w:val="004B39F2"/>
    <w:rsid w:val="004B42A4"/>
    <w:rsid w:val="004B47CC"/>
    <w:rsid w:val="004B4DF8"/>
    <w:rsid w:val="004B5169"/>
    <w:rsid w:val="004B5467"/>
    <w:rsid w:val="004B5BC5"/>
    <w:rsid w:val="004B5DF1"/>
    <w:rsid w:val="004B7FE5"/>
    <w:rsid w:val="004C0315"/>
    <w:rsid w:val="004C1622"/>
    <w:rsid w:val="004C2B6F"/>
    <w:rsid w:val="004C2D0B"/>
    <w:rsid w:val="004C3072"/>
    <w:rsid w:val="004C430C"/>
    <w:rsid w:val="004C629E"/>
    <w:rsid w:val="004C64BD"/>
    <w:rsid w:val="004C6542"/>
    <w:rsid w:val="004C754C"/>
    <w:rsid w:val="004C75FF"/>
    <w:rsid w:val="004C7FF4"/>
    <w:rsid w:val="004D17D3"/>
    <w:rsid w:val="004D1A80"/>
    <w:rsid w:val="004D1CD4"/>
    <w:rsid w:val="004D1F8E"/>
    <w:rsid w:val="004D2312"/>
    <w:rsid w:val="004D2447"/>
    <w:rsid w:val="004D25F8"/>
    <w:rsid w:val="004D2BA5"/>
    <w:rsid w:val="004D31DB"/>
    <w:rsid w:val="004D3E3D"/>
    <w:rsid w:val="004D3ED9"/>
    <w:rsid w:val="004D424C"/>
    <w:rsid w:val="004D48B4"/>
    <w:rsid w:val="004D53AC"/>
    <w:rsid w:val="004D5DED"/>
    <w:rsid w:val="004D6D97"/>
    <w:rsid w:val="004D7C6E"/>
    <w:rsid w:val="004E0672"/>
    <w:rsid w:val="004E1F5E"/>
    <w:rsid w:val="004E22AD"/>
    <w:rsid w:val="004E2333"/>
    <w:rsid w:val="004E2D9F"/>
    <w:rsid w:val="004E3089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1AC4"/>
    <w:rsid w:val="004F1D31"/>
    <w:rsid w:val="004F2071"/>
    <w:rsid w:val="004F3A44"/>
    <w:rsid w:val="004F4A88"/>
    <w:rsid w:val="004F4E8D"/>
    <w:rsid w:val="004F4EC9"/>
    <w:rsid w:val="004F4F65"/>
    <w:rsid w:val="004F4FB2"/>
    <w:rsid w:val="004F578F"/>
    <w:rsid w:val="004F5D5D"/>
    <w:rsid w:val="004F60EF"/>
    <w:rsid w:val="004F6490"/>
    <w:rsid w:val="004F698C"/>
    <w:rsid w:val="004F6A86"/>
    <w:rsid w:val="004F7892"/>
    <w:rsid w:val="00500547"/>
    <w:rsid w:val="00500FD5"/>
    <w:rsid w:val="00501476"/>
    <w:rsid w:val="00501937"/>
    <w:rsid w:val="005020D9"/>
    <w:rsid w:val="00502199"/>
    <w:rsid w:val="005021D0"/>
    <w:rsid w:val="005028F4"/>
    <w:rsid w:val="00502C32"/>
    <w:rsid w:val="00502DCA"/>
    <w:rsid w:val="005030F3"/>
    <w:rsid w:val="00503CAB"/>
    <w:rsid w:val="00503EFF"/>
    <w:rsid w:val="00503F19"/>
    <w:rsid w:val="00504121"/>
    <w:rsid w:val="00505089"/>
    <w:rsid w:val="005053BC"/>
    <w:rsid w:val="00505591"/>
    <w:rsid w:val="0050561F"/>
    <w:rsid w:val="0050588E"/>
    <w:rsid w:val="005066A8"/>
    <w:rsid w:val="00506D53"/>
    <w:rsid w:val="00507AD4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1B3F"/>
    <w:rsid w:val="005329FB"/>
    <w:rsid w:val="00532BF3"/>
    <w:rsid w:val="00532DDA"/>
    <w:rsid w:val="005335BA"/>
    <w:rsid w:val="00534549"/>
    <w:rsid w:val="005349D6"/>
    <w:rsid w:val="00534A76"/>
    <w:rsid w:val="00535253"/>
    <w:rsid w:val="0053556F"/>
    <w:rsid w:val="0053586F"/>
    <w:rsid w:val="00535CE2"/>
    <w:rsid w:val="00535E8D"/>
    <w:rsid w:val="00537079"/>
    <w:rsid w:val="00537136"/>
    <w:rsid w:val="005373DB"/>
    <w:rsid w:val="00537B72"/>
    <w:rsid w:val="00537C07"/>
    <w:rsid w:val="00537F45"/>
    <w:rsid w:val="005412BC"/>
    <w:rsid w:val="00542D5C"/>
    <w:rsid w:val="00544683"/>
    <w:rsid w:val="00544E50"/>
    <w:rsid w:val="00545102"/>
    <w:rsid w:val="0054527B"/>
    <w:rsid w:val="00545EAD"/>
    <w:rsid w:val="00545F9B"/>
    <w:rsid w:val="0054671A"/>
    <w:rsid w:val="00550E91"/>
    <w:rsid w:val="00550F05"/>
    <w:rsid w:val="005510E3"/>
    <w:rsid w:val="00551375"/>
    <w:rsid w:val="005525D8"/>
    <w:rsid w:val="00553696"/>
    <w:rsid w:val="00556A0A"/>
    <w:rsid w:val="00557681"/>
    <w:rsid w:val="00557D24"/>
    <w:rsid w:val="00557DAD"/>
    <w:rsid w:val="00557E2E"/>
    <w:rsid w:val="00560B35"/>
    <w:rsid w:val="00561C62"/>
    <w:rsid w:val="00561E99"/>
    <w:rsid w:val="005622CC"/>
    <w:rsid w:val="00562F33"/>
    <w:rsid w:val="0056434B"/>
    <w:rsid w:val="00565554"/>
    <w:rsid w:val="00566228"/>
    <w:rsid w:val="0056689E"/>
    <w:rsid w:val="00567387"/>
    <w:rsid w:val="005701FF"/>
    <w:rsid w:val="0057054B"/>
    <w:rsid w:val="00570945"/>
    <w:rsid w:val="00570A06"/>
    <w:rsid w:val="00571484"/>
    <w:rsid w:val="00571A20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CD9"/>
    <w:rsid w:val="005760A8"/>
    <w:rsid w:val="00576F38"/>
    <w:rsid w:val="00577157"/>
    <w:rsid w:val="00577CE1"/>
    <w:rsid w:val="005809FD"/>
    <w:rsid w:val="00580B2A"/>
    <w:rsid w:val="00580B35"/>
    <w:rsid w:val="005815DB"/>
    <w:rsid w:val="005819F7"/>
    <w:rsid w:val="00581E2B"/>
    <w:rsid w:val="00582AA4"/>
    <w:rsid w:val="00582CCA"/>
    <w:rsid w:val="00583023"/>
    <w:rsid w:val="0058310E"/>
    <w:rsid w:val="005835B6"/>
    <w:rsid w:val="00584FAB"/>
    <w:rsid w:val="005860C6"/>
    <w:rsid w:val="00587213"/>
    <w:rsid w:val="00587D75"/>
    <w:rsid w:val="00590804"/>
    <w:rsid w:val="00590863"/>
    <w:rsid w:val="00590E13"/>
    <w:rsid w:val="00591194"/>
    <w:rsid w:val="005914EF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A0A63"/>
    <w:rsid w:val="005A0AE4"/>
    <w:rsid w:val="005A1F7B"/>
    <w:rsid w:val="005A26E5"/>
    <w:rsid w:val="005A3B6A"/>
    <w:rsid w:val="005A3C9A"/>
    <w:rsid w:val="005A485C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3350"/>
    <w:rsid w:val="005B3933"/>
    <w:rsid w:val="005B3BBD"/>
    <w:rsid w:val="005B417D"/>
    <w:rsid w:val="005B431A"/>
    <w:rsid w:val="005B45E8"/>
    <w:rsid w:val="005B5699"/>
    <w:rsid w:val="005B6165"/>
    <w:rsid w:val="005B63EE"/>
    <w:rsid w:val="005B648A"/>
    <w:rsid w:val="005B72B3"/>
    <w:rsid w:val="005C0F7D"/>
    <w:rsid w:val="005C1939"/>
    <w:rsid w:val="005C1DF5"/>
    <w:rsid w:val="005C2130"/>
    <w:rsid w:val="005C2A3F"/>
    <w:rsid w:val="005C2BAE"/>
    <w:rsid w:val="005C3574"/>
    <w:rsid w:val="005C4573"/>
    <w:rsid w:val="005C4696"/>
    <w:rsid w:val="005C473E"/>
    <w:rsid w:val="005C48F5"/>
    <w:rsid w:val="005C4DC0"/>
    <w:rsid w:val="005C5D53"/>
    <w:rsid w:val="005C6D39"/>
    <w:rsid w:val="005C7381"/>
    <w:rsid w:val="005C7C96"/>
    <w:rsid w:val="005C7CBE"/>
    <w:rsid w:val="005D102D"/>
    <w:rsid w:val="005D174E"/>
    <w:rsid w:val="005D2F55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6879"/>
    <w:rsid w:val="005E6995"/>
    <w:rsid w:val="005E69B9"/>
    <w:rsid w:val="005E6ECC"/>
    <w:rsid w:val="005E7046"/>
    <w:rsid w:val="005E7116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3344"/>
    <w:rsid w:val="005F3509"/>
    <w:rsid w:val="005F3B27"/>
    <w:rsid w:val="005F4026"/>
    <w:rsid w:val="005F4D28"/>
    <w:rsid w:val="005F4EAE"/>
    <w:rsid w:val="005F58FF"/>
    <w:rsid w:val="005F5963"/>
    <w:rsid w:val="005F633F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6399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575"/>
    <w:rsid w:val="00615E85"/>
    <w:rsid w:val="0061698B"/>
    <w:rsid w:val="006176D2"/>
    <w:rsid w:val="006208D7"/>
    <w:rsid w:val="0062147B"/>
    <w:rsid w:val="006218F5"/>
    <w:rsid w:val="00621FA0"/>
    <w:rsid w:val="0062259D"/>
    <w:rsid w:val="00622D73"/>
    <w:rsid w:val="0062344A"/>
    <w:rsid w:val="006236E7"/>
    <w:rsid w:val="006248EC"/>
    <w:rsid w:val="00624E95"/>
    <w:rsid w:val="0062533B"/>
    <w:rsid w:val="00625360"/>
    <w:rsid w:val="0062595A"/>
    <w:rsid w:val="00625B42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43DD"/>
    <w:rsid w:val="00635368"/>
    <w:rsid w:val="00636340"/>
    <w:rsid w:val="00636599"/>
    <w:rsid w:val="00636E3F"/>
    <w:rsid w:val="006375A9"/>
    <w:rsid w:val="00637D1F"/>
    <w:rsid w:val="006413CE"/>
    <w:rsid w:val="006414D2"/>
    <w:rsid w:val="006429B4"/>
    <w:rsid w:val="00642D4F"/>
    <w:rsid w:val="006433DC"/>
    <w:rsid w:val="00644593"/>
    <w:rsid w:val="00644B4F"/>
    <w:rsid w:val="00645267"/>
    <w:rsid w:val="00646105"/>
    <w:rsid w:val="0064615D"/>
    <w:rsid w:val="00646CDE"/>
    <w:rsid w:val="006470A7"/>
    <w:rsid w:val="00647276"/>
    <w:rsid w:val="00650798"/>
    <w:rsid w:val="00650C6F"/>
    <w:rsid w:val="00650F82"/>
    <w:rsid w:val="006527E1"/>
    <w:rsid w:val="00653922"/>
    <w:rsid w:val="006539DA"/>
    <w:rsid w:val="00653C90"/>
    <w:rsid w:val="0065412A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943"/>
    <w:rsid w:val="00663BFD"/>
    <w:rsid w:val="00664463"/>
    <w:rsid w:val="00665C29"/>
    <w:rsid w:val="0066606C"/>
    <w:rsid w:val="00666D0B"/>
    <w:rsid w:val="00667159"/>
    <w:rsid w:val="006671DE"/>
    <w:rsid w:val="00667228"/>
    <w:rsid w:val="00667EA3"/>
    <w:rsid w:val="0067053E"/>
    <w:rsid w:val="00670A05"/>
    <w:rsid w:val="00670A11"/>
    <w:rsid w:val="006716F6"/>
    <w:rsid w:val="00671B16"/>
    <w:rsid w:val="00671D48"/>
    <w:rsid w:val="006720AF"/>
    <w:rsid w:val="006729B0"/>
    <w:rsid w:val="0067325C"/>
    <w:rsid w:val="00673651"/>
    <w:rsid w:val="0067550F"/>
    <w:rsid w:val="00675FF0"/>
    <w:rsid w:val="006760D9"/>
    <w:rsid w:val="00676B81"/>
    <w:rsid w:val="00676D95"/>
    <w:rsid w:val="00680D07"/>
    <w:rsid w:val="00681534"/>
    <w:rsid w:val="006816ED"/>
    <w:rsid w:val="00682907"/>
    <w:rsid w:val="006829EA"/>
    <w:rsid w:val="006833CB"/>
    <w:rsid w:val="00683618"/>
    <w:rsid w:val="00683E83"/>
    <w:rsid w:val="00684247"/>
    <w:rsid w:val="0068493C"/>
    <w:rsid w:val="00685867"/>
    <w:rsid w:val="0068731B"/>
    <w:rsid w:val="00690237"/>
    <w:rsid w:val="00691939"/>
    <w:rsid w:val="006921C9"/>
    <w:rsid w:val="006922E6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B6B"/>
    <w:rsid w:val="00696BEE"/>
    <w:rsid w:val="00697665"/>
    <w:rsid w:val="006976B5"/>
    <w:rsid w:val="00697B06"/>
    <w:rsid w:val="006A03A5"/>
    <w:rsid w:val="006A065D"/>
    <w:rsid w:val="006A0BF3"/>
    <w:rsid w:val="006A2602"/>
    <w:rsid w:val="006A2953"/>
    <w:rsid w:val="006A2B7A"/>
    <w:rsid w:val="006A3457"/>
    <w:rsid w:val="006A36E6"/>
    <w:rsid w:val="006A3723"/>
    <w:rsid w:val="006A391E"/>
    <w:rsid w:val="006A4F11"/>
    <w:rsid w:val="006A70AD"/>
    <w:rsid w:val="006A7ABC"/>
    <w:rsid w:val="006A7B50"/>
    <w:rsid w:val="006B009C"/>
    <w:rsid w:val="006B1C3E"/>
    <w:rsid w:val="006B1D22"/>
    <w:rsid w:val="006B2256"/>
    <w:rsid w:val="006B2993"/>
    <w:rsid w:val="006B3299"/>
    <w:rsid w:val="006B3DCD"/>
    <w:rsid w:val="006B3E2C"/>
    <w:rsid w:val="006B3E8B"/>
    <w:rsid w:val="006B4546"/>
    <w:rsid w:val="006B47D5"/>
    <w:rsid w:val="006B5D5B"/>
    <w:rsid w:val="006B679C"/>
    <w:rsid w:val="006B67C8"/>
    <w:rsid w:val="006B783F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1012"/>
    <w:rsid w:val="006D1B2D"/>
    <w:rsid w:val="006D25AF"/>
    <w:rsid w:val="006D310B"/>
    <w:rsid w:val="006D33B0"/>
    <w:rsid w:val="006D41AE"/>
    <w:rsid w:val="006D4508"/>
    <w:rsid w:val="006D5CC5"/>
    <w:rsid w:val="006D6105"/>
    <w:rsid w:val="006D6FEF"/>
    <w:rsid w:val="006D702E"/>
    <w:rsid w:val="006D767F"/>
    <w:rsid w:val="006D7ABC"/>
    <w:rsid w:val="006D7B9B"/>
    <w:rsid w:val="006E090A"/>
    <w:rsid w:val="006E09A5"/>
    <w:rsid w:val="006E0BE3"/>
    <w:rsid w:val="006E152A"/>
    <w:rsid w:val="006E1EAA"/>
    <w:rsid w:val="006E212D"/>
    <w:rsid w:val="006E23A0"/>
    <w:rsid w:val="006E2F92"/>
    <w:rsid w:val="006E3396"/>
    <w:rsid w:val="006E4069"/>
    <w:rsid w:val="006E5273"/>
    <w:rsid w:val="006E5C72"/>
    <w:rsid w:val="006E6C94"/>
    <w:rsid w:val="006E6DF0"/>
    <w:rsid w:val="006F19D9"/>
    <w:rsid w:val="006F32A8"/>
    <w:rsid w:val="006F3492"/>
    <w:rsid w:val="006F40AD"/>
    <w:rsid w:val="006F4282"/>
    <w:rsid w:val="006F43E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6350"/>
    <w:rsid w:val="0072748C"/>
    <w:rsid w:val="0072778A"/>
    <w:rsid w:val="00730D46"/>
    <w:rsid w:val="00731387"/>
    <w:rsid w:val="00731CD4"/>
    <w:rsid w:val="00732124"/>
    <w:rsid w:val="007321B8"/>
    <w:rsid w:val="0073308A"/>
    <w:rsid w:val="0073495E"/>
    <w:rsid w:val="00734CC4"/>
    <w:rsid w:val="00735794"/>
    <w:rsid w:val="00736B4D"/>
    <w:rsid w:val="00736FBF"/>
    <w:rsid w:val="00737002"/>
    <w:rsid w:val="007370F5"/>
    <w:rsid w:val="00737336"/>
    <w:rsid w:val="00737384"/>
    <w:rsid w:val="0073739B"/>
    <w:rsid w:val="007375FC"/>
    <w:rsid w:val="007407CC"/>
    <w:rsid w:val="00740C3B"/>
    <w:rsid w:val="0074103C"/>
    <w:rsid w:val="007414BB"/>
    <w:rsid w:val="00742121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510F3"/>
    <w:rsid w:val="0075127A"/>
    <w:rsid w:val="0075166F"/>
    <w:rsid w:val="007518F1"/>
    <w:rsid w:val="00751BF1"/>
    <w:rsid w:val="0075342C"/>
    <w:rsid w:val="00754633"/>
    <w:rsid w:val="00754C72"/>
    <w:rsid w:val="00755837"/>
    <w:rsid w:val="00755B55"/>
    <w:rsid w:val="00756567"/>
    <w:rsid w:val="00756AAC"/>
    <w:rsid w:val="00757018"/>
    <w:rsid w:val="0075769F"/>
    <w:rsid w:val="00757C4C"/>
    <w:rsid w:val="00761EDE"/>
    <w:rsid w:val="0076206A"/>
    <w:rsid w:val="007626D8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A18"/>
    <w:rsid w:val="00771AE2"/>
    <w:rsid w:val="007720B8"/>
    <w:rsid w:val="00772C46"/>
    <w:rsid w:val="00773BA6"/>
    <w:rsid w:val="007748D6"/>
    <w:rsid w:val="00774AFA"/>
    <w:rsid w:val="00774D39"/>
    <w:rsid w:val="00775981"/>
    <w:rsid w:val="00775AD0"/>
    <w:rsid w:val="00775D0E"/>
    <w:rsid w:val="007770B7"/>
    <w:rsid w:val="00781FEA"/>
    <w:rsid w:val="007823EC"/>
    <w:rsid w:val="00782457"/>
    <w:rsid w:val="0078247C"/>
    <w:rsid w:val="00782585"/>
    <w:rsid w:val="0078265A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D1D"/>
    <w:rsid w:val="00790066"/>
    <w:rsid w:val="00790E34"/>
    <w:rsid w:val="007910E8"/>
    <w:rsid w:val="0079110F"/>
    <w:rsid w:val="0079129D"/>
    <w:rsid w:val="00792EFC"/>
    <w:rsid w:val="00794246"/>
    <w:rsid w:val="0079485C"/>
    <w:rsid w:val="00794DAA"/>
    <w:rsid w:val="00795AAA"/>
    <w:rsid w:val="007974D5"/>
    <w:rsid w:val="007A11A1"/>
    <w:rsid w:val="007A197D"/>
    <w:rsid w:val="007A19C8"/>
    <w:rsid w:val="007A20AD"/>
    <w:rsid w:val="007A2847"/>
    <w:rsid w:val="007A318A"/>
    <w:rsid w:val="007A34D3"/>
    <w:rsid w:val="007A3754"/>
    <w:rsid w:val="007A45F9"/>
    <w:rsid w:val="007A47B8"/>
    <w:rsid w:val="007A4CA3"/>
    <w:rsid w:val="007A50E3"/>
    <w:rsid w:val="007A5349"/>
    <w:rsid w:val="007A5E3A"/>
    <w:rsid w:val="007A6E51"/>
    <w:rsid w:val="007A746A"/>
    <w:rsid w:val="007A74EB"/>
    <w:rsid w:val="007A79B7"/>
    <w:rsid w:val="007B1291"/>
    <w:rsid w:val="007B14CC"/>
    <w:rsid w:val="007B2327"/>
    <w:rsid w:val="007B25B5"/>
    <w:rsid w:val="007B275C"/>
    <w:rsid w:val="007B2E6D"/>
    <w:rsid w:val="007B30B5"/>
    <w:rsid w:val="007B3788"/>
    <w:rsid w:val="007B3DA0"/>
    <w:rsid w:val="007B4CCA"/>
    <w:rsid w:val="007B5EEF"/>
    <w:rsid w:val="007B6DDC"/>
    <w:rsid w:val="007B74CD"/>
    <w:rsid w:val="007B7539"/>
    <w:rsid w:val="007B782B"/>
    <w:rsid w:val="007B79AC"/>
    <w:rsid w:val="007B7B10"/>
    <w:rsid w:val="007B7B13"/>
    <w:rsid w:val="007C0CF5"/>
    <w:rsid w:val="007C0F97"/>
    <w:rsid w:val="007C11E0"/>
    <w:rsid w:val="007C23E5"/>
    <w:rsid w:val="007C26E4"/>
    <w:rsid w:val="007C2AA4"/>
    <w:rsid w:val="007C2E71"/>
    <w:rsid w:val="007C372F"/>
    <w:rsid w:val="007C3A86"/>
    <w:rsid w:val="007C4E6B"/>
    <w:rsid w:val="007C50F9"/>
    <w:rsid w:val="007C54D4"/>
    <w:rsid w:val="007C5EAF"/>
    <w:rsid w:val="007C67E4"/>
    <w:rsid w:val="007D0440"/>
    <w:rsid w:val="007D0A09"/>
    <w:rsid w:val="007D0CC6"/>
    <w:rsid w:val="007D12D0"/>
    <w:rsid w:val="007D2316"/>
    <w:rsid w:val="007D2A57"/>
    <w:rsid w:val="007D2AE4"/>
    <w:rsid w:val="007D2C21"/>
    <w:rsid w:val="007D2F8B"/>
    <w:rsid w:val="007D31A7"/>
    <w:rsid w:val="007D45B3"/>
    <w:rsid w:val="007D4737"/>
    <w:rsid w:val="007D4D62"/>
    <w:rsid w:val="007D5374"/>
    <w:rsid w:val="007D58BB"/>
    <w:rsid w:val="007D5DF1"/>
    <w:rsid w:val="007D5FFE"/>
    <w:rsid w:val="007D72E3"/>
    <w:rsid w:val="007E02E0"/>
    <w:rsid w:val="007E033D"/>
    <w:rsid w:val="007E0573"/>
    <w:rsid w:val="007E0B5F"/>
    <w:rsid w:val="007E1DA2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72D"/>
    <w:rsid w:val="007E6C88"/>
    <w:rsid w:val="007E7C6C"/>
    <w:rsid w:val="007F0073"/>
    <w:rsid w:val="007F0638"/>
    <w:rsid w:val="007F0EA4"/>
    <w:rsid w:val="007F0F2C"/>
    <w:rsid w:val="007F1B78"/>
    <w:rsid w:val="007F2237"/>
    <w:rsid w:val="007F2D9B"/>
    <w:rsid w:val="007F3894"/>
    <w:rsid w:val="007F3B79"/>
    <w:rsid w:val="007F48FB"/>
    <w:rsid w:val="007F4E13"/>
    <w:rsid w:val="007F5526"/>
    <w:rsid w:val="007F720F"/>
    <w:rsid w:val="007F7730"/>
    <w:rsid w:val="007F7986"/>
    <w:rsid w:val="007F79A5"/>
    <w:rsid w:val="007F7A00"/>
    <w:rsid w:val="008029FB"/>
    <w:rsid w:val="00802B93"/>
    <w:rsid w:val="00803047"/>
    <w:rsid w:val="008031D8"/>
    <w:rsid w:val="00803F20"/>
    <w:rsid w:val="00804054"/>
    <w:rsid w:val="00805677"/>
    <w:rsid w:val="0080567A"/>
    <w:rsid w:val="00805798"/>
    <w:rsid w:val="00806034"/>
    <w:rsid w:val="00807897"/>
    <w:rsid w:val="00810664"/>
    <w:rsid w:val="008106A2"/>
    <w:rsid w:val="008107DC"/>
    <w:rsid w:val="00810936"/>
    <w:rsid w:val="00814208"/>
    <w:rsid w:val="0081467F"/>
    <w:rsid w:val="00815855"/>
    <w:rsid w:val="00815BE5"/>
    <w:rsid w:val="0082250D"/>
    <w:rsid w:val="008232BB"/>
    <w:rsid w:val="00823B6B"/>
    <w:rsid w:val="00823DD1"/>
    <w:rsid w:val="0082450D"/>
    <w:rsid w:val="00824E9D"/>
    <w:rsid w:val="008257CA"/>
    <w:rsid w:val="00825D93"/>
    <w:rsid w:val="0082659A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2F19"/>
    <w:rsid w:val="008335AA"/>
    <w:rsid w:val="008337B1"/>
    <w:rsid w:val="0083386B"/>
    <w:rsid w:val="00833F94"/>
    <w:rsid w:val="00834391"/>
    <w:rsid w:val="0083473E"/>
    <w:rsid w:val="00835389"/>
    <w:rsid w:val="00836D3B"/>
    <w:rsid w:val="00837F50"/>
    <w:rsid w:val="00837F94"/>
    <w:rsid w:val="00840DD8"/>
    <w:rsid w:val="0084136E"/>
    <w:rsid w:val="00841E62"/>
    <w:rsid w:val="00843783"/>
    <w:rsid w:val="00843FC8"/>
    <w:rsid w:val="00844DDF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443"/>
    <w:rsid w:val="00856043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B33"/>
    <w:rsid w:val="00862CD1"/>
    <w:rsid w:val="008634C8"/>
    <w:rsid w:val="008634F4"/>
    <w:rsid w:val="00863A71"/>
    <w:rsid w:val="00863C77"/>
    <w:rsid w:val="00863E71"/>
    <w:rsid w:val="00865237"/>
    <w:rsid w:val="008668D0"/>
    <w:rsid w:val="008677A3"/>
    <w:rsid w:val="00867B94"/>
    <w:rsid w:val="00867D4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CC0"/>
    <w:rsid w:val="008768F1"/>
    <w:rsid w:val="00877B30"/>
    <w:rsid w:val="00880428"/>
    <w:rsid w:val="008805BF"/>
    <w:rsid w:val="0088088E"/>
    <w:rsid w:val="00882823"/>
    <w:rsid w:val="008829E6"/>
    <w:rsid w:val="00882FDE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711"/>
    <w:rsid w:val="00891C23"/>
    <w:rsid w:val="00892B0F"/>
    <w:rsid w:val="008934FE"/>
    <w:rsid w:val="00893AEB"/>
    <w:rsid w:val="0089417C"/>
    <w:rsid w:val="00894AA0"/>
    <w:rsid w:val="0089534B"/>
    <w:rsid w:val="00895377"/>
    <w:rsid w:val="0089618B"/>
    <w:rsid w:val="00896268"/>
    <w:rsid w:val="0089658A"/>
    <w:rsid w:val="0089680B"/>
    <w:rsid w:val="00896CD7"/>
    <w:rsid w:val="00896E0E"/>
    <w:rsid w:val="00897CB2"/>
    <w:rsid w:val="00897DBD"/>
    <w:rsid w:val="008A014C"/>
    <w:rsid w:val="008A1159"/>
    <w:rsid w:val="008A14A5"/>
    <w:rsid w:val="008A1517"/>
    <w:rsid w:val="008A1AC1"/>
    <w:rsid w:val="008A1D6A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D27"/>
    <w:rsid w:val="008A5D2B"/>
    <w:rsid w:val="008A6951"/>
    <w:rsid w:val="008A6ABC"/>
    <w:rsid w:val="008A6BA8"/>
    <w:rsid w:val="008A6FBB"/>
    <w:rsid w:val="008B05A0"/>
    <w:rsid w:val="008B21F0"/>
    <w:rsid w:val="008B246F"/>
    <w:rsid w:val="008B2D5E"/>
    <w:rsid w:val="008B47B1"/>
    <w:rsid w:val="008B4DE7"/>
    <w:rsid w:val="008B59AD"/>
    <w:rsid w:val="008B5A24"/>
    <w:rsid w:val="008B5F1A"/>
    <w:rsid w:val="008C0240"/>
    <w:rsid w:val="008C02B1"/>
    <w:rsid w:val="008C034F"/>
    <w:rsid w:val="008C0542"/>
    <w:rsid w:val="008C12C3"/>
    <w:rsid w:val="008C13F3"/>
    <w:rsid w:val="008C1644"/>
    <w:rsid w:val="008C200C"/>
    <w:rsid w:val="008C260B"/>
    <w:rsid w:val="008C2777"/>
    <w:rsid w:val="008C287C"/>
    <w:rsid w:val="008C3B1C"/>
    <w:rsid w:val="008C4830"/>
    <w:rsid w:val="008C56BF"/>
    <w:rsid w:val="008C63DC"/>
    <w:rsid w:val="008C6743"/>
    <w:rsid w:val="008D0AF4"/>
    <w:rsid w:val="008D0FD5"/>
    <w:rsid w:val="008D1116"/>
    <w:rsid w:val="008D1BEF"/>
    <w:rsid w:val="008D2641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DE0"/>
    <w:rsid w:val="008E16E6"/>
    <w:rsid w:val="008E1707"/>
    <w:rsid w:val="008E19E0"/>
    <w:rsid w:val="008E1C63"/>
    <w:rsid w:val="008E4AA5"/>
    <w:rsid w:val="008E4E1F"/>
    <w:rsid w:val="008E4F05"/>
    <w:rsid w:val="008E62DB"/>
    <w:rsid w:val="008E6699"/>
    <w:rsid w:val="008E6C86"/>
    <w:rsid w:val="008E7C53"/>
    <w:rsid w:val="008F1138"/>
    <w:rsid w:val="008F1488"/>
    <w:rsid w:val="008F3031"/>
    <w:rsid w:val="008F39B8"/>
    <w:rsid w:val="008F482F"/>
    <w:rsid w:val="008F4AB5"/>
    <w:rsid w:val="008F60E2"/>
    <w:rsid w:val="008F6238"/>
    <w:rsid w:val="008F7441"/>
    <w:rsid w:val="008F7B4B"/>
    <w:rsid w:val="008F7D8B"/>
    <w:rsid w:val="00900721"/>
    <w:rsid w:val="00900DD3"/>
    <w:rsid w:val="00900FE8"/>
    <w:rsid w:val="009013C0"/>
    <w:rsid w:val="009015E8"/>
    <w:rsid w:val="00902126"/>
    <w:rsid w:val="0090408F"/>
    <w:rsid w:val="009040EE"/>
    <w:rsid w:val="00905515"/>
    <w:rsid w:val="00905F34"/>
    <w:rsid w:val="00906023"/>
    <w:rsid w:val="00906212"/>
    <w:rsid w:val="00906536"/>
    <w:rsid w:val="00906E70"/>
    <w:rsid w:val="009076DA"/>
    <w:rsid w:val="009109E7"/>
    <w:rsid w:val="009119FF"/>
    <w:rsid w:val="00911B16"/>
    <w:rsid w:val="00911B43"/>
    <w:rsid w:val="00912ECF"/>
    <w:rsid w:val="0091399A"/>
    <w:rsid w:val="00914C0D"/>
    <w:rsid w:val="00914C34"/>
    <w:rsid w:val="00915074"/>
    <w:rsid w:val="0091521E"/>
    <w:rsid w:val="00915221"/>
    <w:rsid w:val="0091538C"/>
    <w:rsid w:val="00916A3F"/>
    <w:rsid w:val="0091749B"/>
    <w:rsid w:val="009174DC"/>
    <w:rsid w:val="00917A8C"/>
    <w:rsid w:val="009217AF"/>
    <w:rsid w:val="00921E99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EDD"/>
    <w:rsid w:val="00926867"/>
    <w:rsid w:val="00926979"/>
    <w:rsid w:val="00926D08"/>
    <w:rsid w:val="00930257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649A"/>
    <w:rsid w:val="00946C81"/>
    <w:rsid w:val="00946D5F"/>
    <w:rsid w:val="009479ED"/>
    <w:rsid w:val="00947ED2"/>
    <w:rsid w:val="0095137B"/>
    <w:rsid w:val="00951B04"/>
    <w:rsid w:val="009538B3"/>
    <w:rsid w:val="0095503D"/>
    <w:rsid w:val="00955407"/>
    <w:rsid w:val="00955651"/>
    <w:rsid w:val="00955B59"/>
    <w:rsid w:val="0096026B"/>
    <w:rsid w:val="00961DE7"/>
    <w:rsid w:val="00962430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70EC5"/>
    <w:rsid w:val="00971ED6"/>
    <w:rsid w:val="00972003"/>
    <w:rsid w:val="00972268"/>
    <w:rsid w:val="00972E91"/>
    <w:rsid w:val="0097380E"/>
    <w:rsid w:val="00975157"/>
    <w:rsid w:val="009757FF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997"/>
    <w:rsid w:val="009839B7"/>
    <w:rsid w:val="00985A09"/>
    <w:rsid w:val="0098610A"/>
    <w:rsid w:val="0098615E"/>
    <w:rsid w:val="0098640F"/>
    <w:rsid w:val="009866BE"/>
    <w:rsid w:val="00986FAC"/>
    <w:rsid w:val="009871E7"/>
    <w:rsid w:val="00987D23"/>
    <w:rsid w:val="009911A2"/>
    <w:rsid w:val="009914FE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6202"/>
    <w:rsid w:val="00996591"/>
    <w:rsid w:val="00996B02"/>
    <w:rsid w:val="00997039"/>
    <w:rsid w:val="009A09C4"/>
    <w:rsid w:val="009A168A"/>
    <w:rsid w:val="009A1BC0"/>
    <w:rsid w:val="009A1CF1"/>
    <w:rsid w:val="009A1D90"/>
    <w:rsid w:val="009A3BF6"/>
    <w:rsid w:val="009A3E90"/>
    <w:rsid w:val="009A50C4"/>
    <w:rsid w:val="009A5510"/>
    <w:rsid w:val="009A5529"/>
    <w:rsid w:val="009A58BA"/>
    <w:rsid w:val="009A5DF3"/>
    <w:rsid w:val="009A5E6F"/>
    <w:rsid w:val="009A6F3E"/>
    <w:rsid w:val="009A7009"/>
    <w:rsid w:val="009A7B87"/>
    <w:rsid w:val="009B02EF"/>
    <w:rsid w:val="009B03A1"/>
    <w:rsid w:val="009B0AAD"/>
    <w:rsid w:val="009B12AA"/>
    <w:rsid w:val="009B2862"/>
    <w:rsid w:val="009B3F26"/>
    <w:rsid w:val="009B4018"/>
    <w:rsid w:val="009B4B74"/>
    <w:rsid w:val="009B5EAF"/>
    <w:rsid w:val="009B5F51"/>
    <w:rsid w:val="009B6553"/>
    <w:rsid w:val="009C01E9"/>
    <w:rsid w:val="009C0743"/>
    <w:rsid w:val="009C077E"/>
    <w:rsid w:val="009C088C"/>
    <w:rsid w:val="009C10EA"/>
    <w:rsid w:val="009C1276"/>
    <w:rsid w:val="009C24F0"/>
    <w:rsid w:val="009C2AB7"/>
    <w:rsid w:val="009C2D3D"/>
    <w:rsid w:val="009C3FB7"/>
    <w:rsid w:val="009C5475"/>
    <w:rsid w:val="009C56E4"/>
    <w:rsid w:val="009C6873"/>
    <w:rsid w:val="009C68F3"/>
    <w:rsid w:val="009C6CB5"/>
    <w:rsid w:val="009D089C"/>
    <w:rsid w:val="009D0A12"/>
    <w:rsid w:val="009D1E6B"/>
    <w:rsid w:val="009D217F"/>
    <w:rsid w:val="009D40F7"/>
    <w:rsid w:val="009D4152"/>
    <w:rsid w:val="009D4330"/>
    <w:rsid w:val="009D44B4"/>
    <w:rsid w:val="009D483B"/>
    <w:rsid w:val="009D594A"/>
    <w:rsid w:val="009D726C"/>
    <w:rsid w:val="009D7949"/>
    <w:rsid w:val="009D7F35"/>
    <w:rsid w:val="009E040F"/>
    <w:rsid w:val="009E09EF"/>
    <w:rsid w:val="009E0C04"/>
    <w:rsid w:val="009E0D14"/>
    <w:rsid w:val="009E131E"/>
    <w:rsid w:val="009E1ECB"/>
    <w:rsid w:val="009E3039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820"/>
    <w:rsid w:val="009F092B"/>
    <w:rsid w:val="009F225D"/>
    <w:rsid w:val="009F2984"/>
    <w:rsid w:val="009F4853"/>
    <w:rsid w:val="009F65E5"/>
    <w:rsid w:val="009F7436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364"/>
    <w:rsid w:val="00A108F3"/>
    <w:rsid w:val="00A11EA8"/>
    <w:rsid w:val="00A1224A"/>
    <w:rsid w:val="00A13FDA"/>
    <w:rsid w:val="00A14176"/>
    <w:rsid w:val="00A1435F"/>
    <w:rsid w:val="00A14BA6"/>
    <w:rsid w:val="00A14C3F"/>
    <w:rsid w:val="00A14E78"/>
    <w:rsid w:val="00A1514D"/>
    <w:rsid w:val="00A20625"/>
    <w:rsid w:val="00A218CF"/>
    <w:rsid w:val="00A22905"/>
    <w:rsid w:val="00A22939"/>
    <w:rsid w:val="00A23018"/>
    <w:rsid w:val="00A23724"/>
    <w:rsid w:val="00A23792"/>
    <w:rsid w:val="00A24B99"/>
    <w:rsid w:val="00A24EB0"/>
    <w:rsid w:val="00A25671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A3E"/>
    <w:rsid w:val="00A3294B"/>
    <w:rsid w:val="00A342E5"/>
    <w:rsid w:val="00A349A1"/>
    <w:rsid w:val="00A3553A"/>
    <w:rsid w:val="00A3563B"/>
    <w:rsid w:val="00A3570C"/>
    <w:rsid w:val="00A35943"/>
    <w:rsid w:val="00A3599A"/>
    <w:rsid w:val="00A35E21"/>
    <w:rsid w:val="00A36681"/>
    <w:rsid w:val="00A37A78"/>
    <w:rsid w:val="00A4126E"/>
    <w:rsid w:val="00A416A5"/>
    <w:rsid w:val="00A41D63"/>
    <w:rsid w:val="00A42FF9"/>
    <w:rsid w:val="00A435BD"/>
    <w:rsid w:val="00A4376B"/>
    <w:rsid w:val="00A43BF0"/>
    <w:rsid w:val="00A44077"/>
    <w:rsid w:val="00A44D0C"/>
    <w:rsid w:val="00A44F16"/>
    <w:rsid w:val="00A45AFD"/>
    <w:rsid w:val="00A47059"/>
    <w:rsid w:val="00A478BC"/>
    <w:rsid w:val="00A47E0D"/>
    <w:rsid w:val="00A47F9C"/>
    <w:rsid w:val="00A5077E"/>
    <w:rsid w:val="00A512FE"/>
    <w:rsid w:val="00A514BF"/>
    <w:rsid w:val="00A516F0"/>
    <w:rsid w:val="00A51F20"/>
    <w:rsid w:val="00A520C5"/>
    <w:rsid w:val="00A523AC"/>
    <w:rsid w:val="00A52F48"/>
    <w:rsid w:val="00A53BE8"/>
    <w:rsid w:val="00A53EF6"/>
    <w:rsid w:val="00A541F5"/>
    <w:rsid w:val="00A55626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342"/>
    <w:rsid w:val="00A62B45"/>
    <w:rsid w:val="00A6304C"/>
    <w:rsid w:val="00A636F4"/>
    <w:rsid w:val="00A638B5"/>
    <w:rsid w:val="00A64286"/>
    <w:rsid w:val="00A651D0"/>
    <w:rsid w:val="00A65268"/>
    <w:rsid w:val="00A657FB"/>
    <w:rsid w:val="00A658CC"/>
    <w:rsid w:val="00A6646A"/>
    <w:rsid w:val="00A66B59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7D6"/>
    <w:rsid w:val="00A73B6E"/>
    <w:rsid w:val="00A73EF7"/>
    <w:rsid w:val="00A760AD"/>
    <w:rsid w:val="00A76FAE"/>
    <w:rsid w:val="00A77614"/>
    <w:rsid w:val="00A77891"/>
    <w:rsid w:val="00A77DB5"/>
    <w:rsid w:val="00A80801"/>
    <w:rsid w:val="00A8266E"/>
    <w:rsid w:val="00A82932"/>
    <w:rsid w:val="00A82C36"/>
    <w:rsid w:val="00A82EA8"/>
    <w:rsid w:val="00A83B07"/>
    <w:rsid w:val="00A83CBD"/>
    <w:rsid w:val="00A84055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2425"/>
    <w:rsid w:val="00A92AE8"/>
    <w:rsid w:val="00A935BC"/>
    <w:rsid w:val="00A943C7"/>
    <w:rsid w:val="00A957D3"/>
    <w:rsid w:val="00A96761"/>
    <w:rsid w:val="00A96F54"/>
    <w:rsid w:val="00A9720D"/>
    <w:rsid w:val="00A97FE7"/>
    <w:rsid w:val="00AA1A25"/>
    <w:rsid w:val="00AA1B17"/>
    <w:rsid w:val="00AA26E1"/>
    <w:rsid w:val="00AA3052"/>
    <w:rsid w:val="00AA3B5A"/>
    <w:rsid w:val="00AA3C1B"/>
    <w:rsid w:val="00AA472A"/>
    <w:rsid w:val="00AA4FF4"/>
    <w:rsid w:val="00AA54BF"/>
    <w:rsid w:val="00AA5881"/>
    <w:rsid w:val="00AA5FFF"/>
    <w:rsid w:val="00AA7643"/>
    <w:rsid w:val="00AA7E21"/>
    <w:rsid w:val="00AA7ECE"/>
    <w:rsid w:val="00AA7F11"/>
    <w:rsid w:val="00AB05EA"/>
    <w:rsid w:val="00AB1A97"/>
    <w:rsid w:val="00AB1D1A"/>
    <w:rsid w:val="00AB1EE8"/>
    <w:rsid w:val="00AB2835"/>
    <w:rsid w:val="00AB2A42"/>
    <w:rsid w:val="00AB34AD"/>
    <w:rsid w:val="00AB36D8"/>
    <w:rsid w:val="00AB385C"/>
    <w:rsid w:val="00AB4608"/>
    <w:rsid w:val="00AB4F52"/>
    <w:rsid w:val="00AB538D"/>
    <w:rsid w:val="00AB5577"/>
    <w:rsid w:val="00AB60CC"/>
    <w:rsid w:val="00AB6529"/>
    <w:rsid w:val="00AB67BA"/>
    <w:rsid w:val="00AB6945"/>
    <w:rsid w:val="00AB6F04"/>
    <w:rsid w:val="00AC042B"/>
    <w:rsid w:val="00AC05D6"/>
    <w:rsid w:val="00AC1913"/>
    <w:rsid w:val="00AC1C6E"/>
    <w:rsid w:val="00AC39AB"/>
    <w:rsid w:val="00AC42F3"/>
    <w:rsid w:val="00AC46D9"/>
    <w:rsid w:val="00AC534C"/>
    <w:rsid w:val="00AC5983"/>
    <w:rsid w:val="00AC645F"/>
    <w:rsid w:val="00AC70A3"/>
    <w:rsid w:val="00AC7AB2"/>
    <w:rsid w:val="00AC7EC3"/>
    <w:rsid w:val="00AD0395"/>
    <w:rsid w:val="00AD0970"/>
    <w:rsid w:val="00AD27EB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D56"/>
    <w:rsid w:val="00AE10FE"/>
    <w:rsid w:val="00AE1A94"/>
    <w:rsid w:val="00AE1FDD"/>
    <w:rsid w:val="00AE3606"/>
    <w:rsid w:val="00AE39F2"/>
    <w:rsid w:val="00AE47E7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D99"/>
    <w:rsid w:val="00AF262A"/>
    <w:rsid w:val="00AF2AFA"/>
    <w:rsid w:val="00AF2DA7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420"/>
    <w:rsid w:val="00AF7817"/>
    <w:rsid w:val="00B02B47"/>
    <w:rsid w:val="00B02D6B"/>
    <w:rsid w:val="00B031D4"/>
    <w:rsid w:val="00B0339D"/>
    <w:rsid w:val="00B036A7"/>
    <w:rsid w:val="00B04DE5"/>
    <w:rsid w:val="00B04E82"/>
    <w:rsid w:val="00B05608"/>
    <w:rsid w:val="00B05D89"/>
    <w:rsid w:val="00B068BB"/>
    <w:rsid w:val="00B06F1E"/>
    <w:rsid w:val="00B07BB5"/>
    <w:rsid w:val="00B100B9"/>
    <w:rsid w:val="00B1016D"/>
    <w:rsid w:val="00B102A9"/>
    <w:rsid w:val="00B1075D"/>
    <w:rsid w:val="00B10FCC"/>
    <w:rsid w:val="00B11051"/>
    <w:rsid w:val="00B11235"/>
    <w:rsid w:val="00B1195E"/>
    <w:rsid w:val="00B11A23"/>
    <w:rsid w:val="00B12532"/>
    <w:rsid w:val="00B128F3"/>
    <w:rsid w:val="00B13830"/>
    <w:rsid w:val="00B14A45"/>
    <w:rsid w:val="00B14A52"/>
    <w:rsid w:val="00B14D70"/>
    <w:rsid w:val="00B16841"/>
    <w:rsid w:val="00B16EDC"/>
    <w:rsid w:val="00B16F59"/>
    <w:rsid w:val="00B17054"/>
    <w:rsid w:val="00B17268"/>
    <w:rsid w:val="00B17448"/>
    <w:rsid w:val="00B175CB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1404"/>
    <w:rsid w:val="00B217D5"/>
    <w:rsid w:val="00B21C7A"/>
    <w:rsid w:val="00B2247E"/>
    <w:rsid w:val="00B22B3A"/>
    <w:rsid w:val="00B22F26"/>
    <w:rsid w:val="00B232C7"/>
    <w:rsid w:val="00B23B33"/>
    <w:rsid w:val="00B23F5A"/>
    <w:rsid w:val="00B24CD4"/>
    <w:rsid w:val="00B24F36"/>
    <w:rsid w:val="00B26600"/>
    <w:rsid w:val="00B27FDC"/>
    <w:rsid w:val="00B311E9"/>
    <w:rsid w:val="00B31F00"/>
    <w:rsid w:val="00B3204B"/>
    <w:rsid w:val="00B32468"/>
    <w:rsid w:val="00B32DB2"/>
    <w:rsid w:val="00B3342E"/>
    <w:rsid w:val="00B33FA0"/>
    <w:rsid w:val="00B34311"/>
    <w:rsid w:val="00B34AB6"/>
    <w:rsid w:val="00B34DFC"/>
    <w:rsid w:val="00B36329"/>
    <w:rsid w:val="00B37B31"/>
    <w:rsid w:val="00B37CFF"/>
    <w:rsid w:val="00B40EB3"/>
    <w:rsid w:val="00B42100"/>
    <w:rsid w:val="00B42772"/>
    <w:rsid w:val="00B42874"/>
    <w:rsid w:val="00B42B4A"/>
    <w:rsid w:val="00B42B84"/>
    <w:rsid w:val="00B43697"/>
    <w:rsid w:val="00B438A7"/>
    <w:rsid w:val="00B44344"/>
    <w:rsid w:val="00B445BD"/>
    <w:rsid w:val="00B44A4E"/>
    <w:rsid w:val="00B44BB8"/>
    <w:rsid w:val="00B44DFD"/>
    <w:rsid w:val="00B44F07"/>
    <w:rsid w:val="00B45725"/>
    <w:rsid w:val="00B457CB"/>
    <w:rsid w:val="00B46171"/>
    <w:rsid w:val="00B47722"/>
    <w:rsid w:val="00B47740"/>
    <w:rsid w:val="00B47A42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F8D"/>
    <w:rsid w:val="00B56F0F"/>
    <w:rsid w:val="00B579F1"/>
    <w:rsid w:val="00B609BD"/>
    <w:rsid w:val="00B61351"/>
    <w:rsid w:val="00B6229A"/>
    <w:rsid w:val="00B628DA"/>
    <w:rsid w:val="00B62998"/>
    <w:rsid w:val="00B62AA2"/>
    <w:rsid w:val="00B62C97"/>
    <w:rsid w:val="00B636F8"/>
    <w:rsid w:val="00B64B4C"/>
    <w:rsid w:val="00B6583A"/>
    <w:rsid w:val="00B65F36"/>
    <w:rsid w:val="00B66422"/>
    <w:rsid w:val="00B66E38"/>
    <w:rsid w:val="00B67969"/>
    <w:rsid w:val="00B67991"/>
    <w:rsid w:val="00B67F59"/>
    <w:rsid w:val="00B7013E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6144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615F"/>
    <w:rsid w:val="00B90C86"/>
    <w:rsid w:val="00B90E61"/>
    <w:rsid w:val="00B91F98"/>
    <w:rsid w:val="00B92569"/>
    <w:rsid w:val="00B93F0E"/>
    <w:rsid w:val="00B94453"/>
    <w:rsid w:val="00B944BA"/>
    <w:rsid w:val="00B94FA3"/>
    <w:rsid w:val="00B95F56"/>
    <w:rsid w:val="00B97D2C"/>
    <w:rsid w:val="00BA02BB"/>
    <w:rsid w:val="00BA0D94"/>
    <w:rsid w:val="00BA147D"/>
    <w:rsid w:val="00BA223F"/>
    <w:rsid w:val="00BA224B"/>
    <w:rsid w:val="00BA2C35"/>
    <w:rsid w:val="00BA2C82"/>
    <w:rsid w:val="00BA37C1"/>
    <w:rsid w:val="00BA3A06"/>
    <w:rsid w:val="00BA4AD8"/>
    <w:rsid w:val="00BA56AD"/>
    <w:rsid w:val="00BA5A87"/>
    <w:rsid w:val="00BA65D9"/>
    <w:rsid w:val="00BA6722"/>
    <w:rsid w:val="00BA680F"/>
    <w:rsid w:val="00BA6837"/>
    <w:rsid w:val="00BA6CCB"/>
    <w:rsid w:val="00BA6F70"/>
    <w:rsid w:val="00BA75D0"/>
    <w:rsid w:val="00BB0430"/>
    <w:rsid w:val="00BB2418"/>
    <w:rsid w:val="00BB282C"/>
    <w:rsid w:val="00BB2D57"/>
    <w:rsid w:val="00BB31B8"/>
    <w:rsid w:val="00BB3B9C"/>
    <w:rsid w:val="00BB3F78"/>
    <w:rsid w:val="00BB4A7E"/>
    <w:rsid w:val="00BB4E04"/>
    <w:rsid w:val="00BB4FF2"/>
    <w:rsid w:val="00BB552F"/>
    <w:rsid w:val="00BB5FC6"/>
    <w:rsid w:val="00BB624F"/>
    <w:rsid w:val="00BB6C3B"/>
    <w:rsid w:val="00BB70DB"/>
    <w:rsid w:val="00BB78B9"/>
    <w:rsid w:val="00BC0E25"/>
    <w:rsid w:val="00BC0F24"/>
    <w:rsid w:val="00BC1412"/>
    <w:rsid w:val="00BC25CB"/>
    <w:rsid w:val="00BC2895"/>
    <w:rsid w:val="00BC2E95"/>
    <w:rsid w:val="00BC36E2"/>
    <w:rsid w:val="00BC3A61"/>
    <w:rsid w:val="00BC3F1E"/>
    <w:rsid w:val="00BC436D"/>
    <w:rsid w:val="00BC4B77"/>
    <w:rsid w:val="00BC68A4"/>
    <w:rsid w:val="00BC69F7"/>
    <w:rsid w:val="00BC6BEF"/>
    <w:rsid w:val="00BC77AF"/>
    <w:rsid w:val="00BC7C6B"/>
    <w:rsid w:val="00BD06A8"/>
    <w:rsid w:val="00BD1D4F"/>
    <w:rsid w:val="00BD201E"/>
    <w:rsid w:val="00BD2129"/>
    <w:rsid w:val="00BD2754"/>
    <w:rsid w:val="00BD3C9C"/>
    <w:rsid w:val="00BD5049"/>
    <w:rsid w:val="00BD5C2B"/>
    <w:rsid w:val="00BD6F48"/>
    <w:rsid w:val="00BD751E"/>
    <w:rsid w:val="00BD7AE6"/>
    <w:rsid w:val="00BE0022"/>
    <w:rsid w:val="00BE0BD3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6DC9"/>
    <w:rsid w:val="00BE7A48"/>
    <w:rsid w:val="00BE7BF8"/>
    <w:rsid w:val="00BF0AC3"/>
    <w:rsid w:val="00BF10DB"/>
    <w:rsid w:val="00BF18B1"/>
    <w:rsid w:val="00BF1EC2"/>
    <w:rsid w:val="00BF2CA8"/>
    <w:rsid w:val="00BF34CF"/>
    <w:rsid w:val="00BF385B"/>
    <w:rsid w:val="00BF3A34"/>
    <w:rsid w:val="00BF3EE3"/>
    <w:rsid w:val="00BF4397"/>
    <w:rsid w:val="00BF5394"/>
    <w:rsid w:val="00BF5944"/>
    <w:rsid w:val="00BF668A"/>
    <w:rsid w:val="00BF7D59"/>
    <w:rsid w:val="00BF7D73"/>
    <w:rsid w:val="00C0034F"/>
    <w:rsid w:val="00C00DA2"/>
    <w:rsid w:val="00C01148"/>
    <w:rsid w:val="00C0128F"/>
    <w:rsid w:val="00C03708"/>
    <w:rsid w:val="00C03FB1"/>
    <w:rsid w:val="00C040B7"/>
    <w:rsid w:val="00C04596"/>
    <w:rsid w:val="00C04918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3"/>
    <w:rsid w:val="00C12048"/>
    <w:rsid w:val="00C12099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EB5"/>
    <w:rsid w:val="00C370DF"/>
    <w:rsid w:val="00C373D3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DA3"/>
    <w:rsid w:val="00C56D52"/>
    <w:rsid w:val="00C57E8B"/>
    <w:rsid w:val="00C57EDC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418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102E"/>
    <w:rsid w:val="00C92D1B"/>
    <w:rsid w:val="00C92F2E"/>
    <w:rsid w:val="00C93233"/>
    <w:rsid w:val="00C937FF"/>
    <w:rsid w:val="00C949C8"/>
    <w:rsid w:val="00C94FE8"/>
    <w:rsid w:val="00C95A63"/>
    <w:rsid w:val="00C95ACF"/>
    <w:rsid w:val="00C9696C"/>
    <w:rsid w:val="00C96D39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B94"/>
    <w:rsid w:val="00CB2DAA"/>
    <w:rsid w:val="00CB43FB"/>
    <w:rsid w:val="00CB4A4F"/>
    <w:rsid w:val="00CB4CFC"/>
    <w:rsid w:val="00CB4EA2"/>
    <w:rsid w:val="00CB57D8"/>
    <w:rsid w:val="00CB59FD"/>
    <w:rsid w:val="00CB6023"/>
    <w:rsid w:val="00CB7074"/>
    <w:rsid w:val="00CB7AEB"/>
    <w:rsid w:val="00CB7D30"/>
    <w:rsid w:val="00CC07FA"/>
    <w:rsid w:val="00CC10A2"/>
    <w:rsid w:val="00CC1764"/>
    <w:rsid w:val="00CC1BAA"/>
    <w:rsid w:val="00CC22A8"/>
    <w:rsid w:val="00CC284E"/>
    <w:rsid w:val="00CC2A78"/>
    <w:rsid w:val="00CC2EB7"/>
    <w:rsid w:val="00CC30E5"/>
    <w:rsid w:val="00CC35A3"/>
    <w:rsid w:val="00CC57E7"/>
    <w:rsid w:val="00CC58D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4A04"/>
    <w:rsid w:val="00CD4BFA"/>
    <w:rsid w:val="00CD57E6"/>
    <w:rsid w:val="00CD5D3E"/>
    <w:rsid w:val="00CD631D"/>
    <w:rsid w:val="00CD65E1"/>
    <w:rsid w:val="00CD6A45"/>
    <w:rsid w:val="00CD6C43"/>
    <w:rsid w:val="00CD6E9C"/>
    <w:rsid w:val="00CD7605"/>
    <w:rsid w:val="00CE05BE"/>
    <w:rsid w:val="00CE0A13"/>
    <w:rsid w:val="00CE103D"/>
    <w:rsid w:val="00CE1C86"/>
    <w:rsid w:val="00CE1EFF"/>
    <w:rsid w:val="00CE3C43"/>
    <w:rsid w:val="00CE465C"/>
    <w:rsid w:val="00CE5BA2"/>
    <w:rsid w:val="00CE5F77"/>
    <w:rsid w:val="00CE6F98"/>
    <w:rsid w:val="00CE7179"/>
    <w:rsid w:val="00CF036B"/>
    <w:rsid w:val="00CF0A66"/>
    <w:rsid w:val="00CF0BAC"/>
    <w:rsid w:val="00CF0C45"/>
    <w:rsid w:val="00CF2069"/>
    <w:rsid w:val="00CF23CD"/>
    <w:rsid w:val="00CF2F02"/>
    <w:rsid w:val="00CF3073"/>
    <w:rsid w:val="00CF3960"/>
    <w:rsid w:val="00CF3D5D"/>
    <w:rsid w:val="00CF3FA1"/>
    <w:rsid w:val="00CF4AE4"/>
    <w:rsid w:val="00CF4DF3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777"/>
    <w:rsid w:val="00D113AE"/>
    <w:rsid w:val="00D11DB2"/>
    <w:rsid w:val="00D12711"/>
    <w:rsid w:val="00D1271E"/>
    <w:rsid w:val="00D12DA7"/>
    <w:rsid w:val="00D12F30"/>
    <w:rsid w:val="00D13256"/>
    <w:rsid w:val="00D14819"/>
    <w:rsid w:val="00D1500F"/>
    <w:rsid w:val="00D154CD"/>
    <w:rsid w:val="00D15934"/>
    <w:rsid w:val="00D15CD0"/>
    <w:rsid w:val="00D15D4A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43E3"/>
    <w:rsid w:val="00D24B5E"/>
    <w:rsid w:val="00D25056"/>
    <w:rsid w:val="00D252D5"/>
    <w:rsid w:val="00D25AB9"/>
    <w:rsid w:val="00D25D3C"/>
    <w:rsid w:val="00D26052"/>
    <w:rsid w:val="00D270AD"/>
    <w:rsid w:val="00D270B4"/>
    <w:rsid w:val="00D271FB"/>
    <w:rsid w:val="00D30DA0"/>
    <w:rsid w:val="00D317DA"/>
    <w:rsid w:val="00D328CA"/>
    <w:rsid w:val="00D33F98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42BA"/>
    <w:rsid w:val="00D45341"/>
    <w:rsid w:val="00D455A2"/>
    <w:rsid w:val="00D45B4D"/>
    <w:rsid w:val="00D46058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288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F2A"/>
    <w:rsid w:val="00D67FCC"/>
    <w:rsid w:val="00D702C2"/>
    <w:rsid w:val="00D703EE"/>
    <w:rsid w:val="00D70763"/>
    <w:rsid w:val="00D7115C"/>
    <w:rsid w:val="00D713AF"/>
    <w:rsid w:val="00D7152A"/>
    <w:rsid w:val="00D716DF"/>
    <w:rsid w:val="00D71A4A"/>
    <w:rsid w:val="00D71B63"/>
    <w:rsid w:val="00D72B35"/>
    <w:rsid w:val="00D72D74"/>
    <w:rsid w:val="00D747C9"/>
    <w:rsid w:val="00D74F25"/>
    <w:rsid w:val="00D74F2B"/>
    <w:rsid w:val="00D75465"/>
    <w:rsid w:val="00D759E6"/>
    <w:rsid w:val="00D75F40"/>
    <w:rsid w:val="00D76DAE"/>
    <w:rsid w:val="00D76E44"/>
    <w:rsid w:val="00D77096"/>
    <w:rsid w:val="00D80601"/>
    <w:rsid w:val="00D809AD"/>
    <w:rsid w:val="00D80DF6"/>
    <w:rsid w:val="00D8108D"/>
    <w:rsid w:val="00D82123"/>
    <w:rsid w:val="00D827B8"/>
    <w:rsid w:val="00D833D0"/>
    <w:rsid w:val="00D840C0"/>
    <w:rsid w:val="00D841C5"/>
    <w:rsid w:val="00D84EA0"/>
    <w:rsid w:val="00D850BA"/>
    <w:rsid w:val="00D86262"/>
    <w:rsid w:val="00D8653D"/>
    <w:rsid w:val="00D86C8D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3138"/>
    <w:rsid w:val="00DA345F"/>
    <w:rsid w:val="00DA3E0A"/>
    <w:rsid w:val="00DA4800"/>
    <w:rsid w:val="00DA4E7E"/>
    <w:rsid w:val="00DA594D"/>
    <w:rsid w:val="00DA5A5D"/>
    <w:rsid w:val="00DA736F"/>
    <w:rsid w:val="00DA74D9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DE"/>
    <w:rsid w:val="00DB6165"/>
    <w:rsid w:val="00DB67DE"/>
    <w:rsid w:val="00DB6D98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B9A"/>
    <w:rsid w:val="00DD095B"/>
    <w:rsid w:val="00DD0F2F"/>
    <w:rsid w:val="00DD1E9A"/>
    <w:rsid w:val="00DD2818"/>
    <w:rsid w:val="00DD2B42"/>
    <w:rsid w:val="00DD3592"/>
    <w:rsid w:val="00DD491C"/>
    <w:rsid w:val="00DD4BC0"/>
    <w:rsid w:val="00DD5696"/>
    <w:rsid w:val="00DD58FF"/>
    <w:rsid w:val="00DD5989"/>
    <w:rsid w:val="00DD6366"/>
    <w:rsid w:val="00DD6448"/>
    <w:rsid w:val="00DD652D"/>
    <w:rsid w:val="00DD661F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9FA"/>
    <w:rsid w:val="00DE6058"/>
    <w:rsid w:val="00DE6F83"/>
    <w:rsid w:val="00DE7281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9C4"/>
    <w:rsid w:val="00DF638E"/>
    <w:rsid w:val="00DF6BD2"/>
    <w:rsid w:val="00DF6D35"/>
    <w:rsid w:val="00DF6D4E"/>
    <w:rsid w:val="00DF7E59"/>
    <w:rsid w:val="00E00316"/>
    <w:rsid w:val="00E0079C"/>
    <w:rsid w:val="00E009EC"/>
    <w:rsid w:val="00E00AF3"/>
    <w:rsid w:val="00E010E2"/>
    <w:rsid w:val="00E02D11"/>
    <w:rsid w:val="00E0320A"/>
    <w:rsid w:val="00E03D5F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612"/>
    <w:rsid w:val="00E07A78"/>
    <w:rsid w:val="00E07FEA"/>
    <w:rsid w:val="00E10729"/>
    <w:rsid w:val="00E10DC3"/>
    <w:rsid w:val="00E111DA"/>
    <w:rsid w:val="00E11F5A"/>
    <w:rsid w:val="00E11FB6"/>
    <w:rsid w:val="00E12A35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2BCC"/>
    <w:rsid w:val="00E35237"/>
    <w:rsid w:val="00E35953"/>
    <w:rsid w:val="00E35A57"/>
    <w:rsid w:val="00E36852"/>
    <w:rsid w:val="00E36BCE"/>
    <w:rsid w:val="00E424C2"/>
    <w:rsid w:val="00E42549"/>
    <w:rsid w:val="00E42671"/>
    <w:rsid w:val="00E4295F"/>
    <w:rsid w:val="00E43C69"/>
    <w:rsid w:val="00E442EA"/>
    <w:rsid w:val="00E443A7"/>
    <w:rsid w:val="00E443BA"/>
    <w:rsid w:val="00E451ED"/>
    <w:rsid w:val="00E45AF3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8D0"/>
    <w:rsid w:val="00E74B2B"/>
    <w:rsid w:val="00E75D1D"/>
    <w:rsid w:val="00E761E4"/>
    <w:rsid w:val="00E764E5"/>
    <w:rsid w:val="00E76696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F92"/>
    <w:rsid w:val="00E83674"/>
    <w:rsid w:val="00E83DC1"/>
    <w:rsid w:val="00E8479B"/>
    <w:rsid w:val="00E84BC8"/>
    <w:rsid w:val="00E84F63"/>
    <w:rsid w:val="00E85499"/>
    <w:rsid w:val="00E85A82"/>
    <w:rsid w:val="00E86911"/>
    <w:rsid w:val="00E8705A"/>
    <w:rsid w:val="00E8765C"/>
    <w:rsid w:val="00E87F9E"/>
    <w:rsid w:val="00E915E8"/>
    <w:rsid w:val="00E91602"/>
    <w:rsid w:val="00E91675"/>
    <w:rsid w:val="00E91BF0"/>
    <w:rsid w:val="00E9232C"/>
    <w:rsid w:val="00E92F15"/>
    <w:rsid w:val="00E93643"/>
    <w:rsid w:val="00E9459E"/>
    <w:rsid w:val="00E94F25"/>
    <w:rsid w:val="00E95E87"/>
    <w:rsid w:val="00E979E7"/>
    <w:rsid w:val="00EA0038"/>
    <w:rsid w:val="00EA016D"/>
    <w:rsid w:val="00EA0301"/>
    <w:rsid w:val="00EA0742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70D"/>
    <w:rsid w:val="00EB4051"/>
    <w:rsid w:val="00EB42E3"/>
    <w:rsid w:val="00EB42EA"/>
    <w:rsid w:val="00EB4C3A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10BD"/>
    <w:rsid w:val="00EC12D0"/>
    <w:rsid w:val="00EC12F4"/>
    <w:rsid w:val="00EC289C"/>
    <w:rsid w:val="00EC2D20"/>
    <w:rsid w:val="00EC3476"/>
    <w:rsid w:val="00EC385E"/>
    <w:rsid w:val="00EC393E"/>
    <w:rsid w:val="00EC475E"/>
    <w:rsid w:val="00EC47E6"/>
    <w:rsid w:val="00EC4E00"/>
    <w:rsid w:val="00EC52F9"/>
    <w:rsid w:val="00EC5EEE"/>
    <w:rsid w:val="00EC6630"/>
    <w:rsid w:val="00EC77A3"/>
    <w:rsid w:val="00EC7D11"/>
    <w:rsid w:val="00ED0436"/>
    <w:rsid w:val="00ED106E"/>
    <w:rsid w:val="00ED17E9"/>
    <w:rsid w:val="00ED1AAA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26C6"/>
    <w:rsid w:val="00EE281F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398"/>
    <w:rsid w:val="00EE655C"/>
    <w:rsid w:val="00EF00E8"/>
    <w:rsid w:val="00EF015F"/>
    <w:rsid w:val="00EF0265"/>
    <w:rsid w:val="00EF1EBC"/>
    <w:rsid w:val="00EF2160"/>
    <w:rsid w:val="00EF25F3"/>
    <w:rsid w:val="00EF2831"/>
    <w:rsid w:val="00EF288A"/>
    <w:rsid w:val="00EF349C"/>
    <w:rsid w:val="00EF4717"/>
    <w:rsid w:val="00EF4C76"/>
    <w:rsid w:val="00EF5207"/>
    <w:rsid w:val="00EF5CD5"/>
    <w:rsid w:val="00EF689A"/>
    <w:rsid w:val="00EF6E87"/>
    <w:rsid w:val="00EF781C"/>
    <w:rsid w:val="00F000B5"/>
    <w:rsid w:val="00F002E4"/>
    <w:rsid w:val="00F00F06"/>
    <w:rsid w:val="00F017A3"/>
    <w:rsid w:val="00F02582"/>
    <w:rsid w:val="00F02A5A"/>
    <w:rsid w:val="00F03271"/>
    <w:rsid w:val="00F032FF"/>
    <w:rsid w:val="00F03426"/>
    <w:rsid w:val="00F03B52"/>
    <w:rsid w:val="00F03D08"/>
    <w:rsid w:val="00F03ECB"/>
    <w:rsid w:val="00F0469F"/>
    <w:rsid w:val="00F0626C"/>
    <w:rsid w:val="00F063FA"/>
    <w:rsid w:val="00F06D2F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63ED"/>
    <w:rsid w:val="00F16B4D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E82"/>
    <w:rsid w:val="00F20F12"/>
    <w:rsid w:val="00F21950"/>
    <w:rsid w:val="00F225BD"/>
    <w:rsid w:val="00F22E76"/>
    <w:rsid w:val="00F24230"/>
    <w:rsid w:val="00F249E3"/>
    <w:rsid w:val="00F24A4C"/>
    <w:rsid w:val="00F25120"/>
    <w:rsid w:val="00F257D8"/>
    <w:rsid w:val="00F2589B"/>
    <w:rsid w:val="00F25ECA"/>
    <w:rsid w:val="00F26075"/>
    <w:rsid w:val="00F27490"/>
    <w:rsid w:val="00F27C47"/>
    <w:rsid w:val="00F30242"/>
    <w:rsid w:val="00F30DAB"/>
    <w:rsid w:val="00F32592"/>
    <w:rsid w:val="00F32B82"/>
    <w:rsid w:val="00F33125"/>
    <w:rsid w:val="00F343A6"/>
    <w:rsid w:val="00F34488"/>
    <w:rsid w:val="00F34524"/>
    <w:rsid w:val="00F34C3A"/>
    <w:rsid w:val="00F34D6F"/>
    <w:rsid w:val="00F351E2"/>
    <w:rsid w:val="00F353BC"/>
    <w:rsid w:val="00F3553C"/>
    <w:rsid w:val="00F35561"/>
    <w:rsid w:val="00F36493"/>
    <w:rsid w:val="00F368E0"/>
    <w:rsid w:val="00F37769"/>
    <w:rsid w:val="00F40821"/>
    <w:rsid w:val="00F41487"/>
    <w:rsid w:val="00F4294A"/>
    <w:rsid w:val="00F42E3A"/>
    <w:rsid w:val="00F4359B"/>
    <w:rsid w:val="00F43CEC"/>
    <w:rsid w:val="00F4408D"/>
    <w:rsid w:val="00F44DFC"/>
    <w:rsid w:val="00F452D2"/>
    <w:rsid w:val="00F46D19"/>
    <w:rsid w:val="00F47BF8"/>
    <w:rsid w:val="00F47E82"/>
    <w:rsid w:val="00F503FF"/>
    <w:rsid w:val="00F506BB"/>
    <w:rsid w:val="00F50D3E"/>
    <w:rsid w:val="00F50D53"/>
    <w:rsid w:val="00F5108E"/>
    <w:rsid w:val="00F512AB"/>
    <w:rsid w:val="00F52061"/>
    <w:rsid w:val="00F5258B"/>
    <w:rsid w:val="00F52892"/>
    <w:rsid w:val="00F52DF4"/>
    <w:rsid w:val="00F541D6"/>
    <w:rsid w:val="00F54927"/>
    <w:rsid w:val="00F54E55"/>
    <w:rsid w:val="00F55027"/>
    <w:rsid w:val="00F56E5C"/>
    <w:rsid w:val="00F5708B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297F"/>
    <w:rsid w:val="00F734C7"/>
    <w:rsid w:val="00F73515"/>
    <w:rsid w:val="00F736C5"/>
    <w:rsid w:val="00F74B44"/>
    <w:rsid w:val="00F74DFE"/>
    <w:rsid w:val="00F75065"/>
    <w:rsid w:val="00F7539F"/>
    <w:rsid w:val="00F75A22"/>
    <w:rsid w:val="00F77357"/>
    <w:rsid w:val="00F80748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7D3"/>
    <w:rsid w:val="00FA441B"/>
    <w:rsid w:val="00FA55C8"/>
    <w:rsid w:val="00FA63ED"/>
    <w:rsid w:val="00FA6973"/>
    <w:rsid w:val="00FA6C52"/>
    <w:rsid w:val="00FB0603"/>
    <w:rsid w:val="00FB0ECC"/>
    <w:rsid w:val="00FB3B7E"/>
    <w:rsid w:val="00FB3C85"/>
    <w:rsid w:val="00FB4346"/>
    <w:rsid w:val="00FB4D5D"/>
    <w:rsid w:val="00FB6E23"/>
    <w:rsid w:val="00FB7EB2"/>
    <w:rsid w:val="00FC05AF"/>
    <w:rsid w:val="00FC097C"/>
    <w:rsid w:val="00FC1080"/>
    <w:rsid w:val="00FC198B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BDB"/>
    <w:rsid w:val="00FD0EDD"/>
    <w:rsid w:val="00FD143C"/>
    <w:rsid w:val="00FD177D"/>
    <w:rsid w:val="00FD1D07"/>
    <w:rsid w:val="00FD28E2"/>
    <w:rsid w:val="00FD2B09"/>
    <w:rsid w:val="00FD2C38"/>
    <w:rsid w:val="00FD3050"/>
    <w:rsid w:val="00FD455F"/>
    <w:rsid w:val="00FD480E"/>
    <w:rsid w:val="00FD4D50"/>
    <w:rsid w:val="00FD4DE7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6E2"/>
    <w:rsid w:val="00FE5707"/>
    <w:rsid w:val="00FE5DC2"/>
    <w:rsid w:val="00FE6ED4"/>
    <w:rsid w:val="00FE77CB"/>
    <w:rsid w:val="00FF079C"/>
    <w:rsid w:val="00FF0B2A"/>
    <w:rsid w:val="00FF0D80"/>
    <w:rsid w:val="00FF13F1"/>
    <w:rsid w:val="00FF150F"/>
    <w:rsid w:val="00FF1A03"/>
    <w:rsid w:val="00FF1C24"/>
    <w:rsid w:val="00FF27FF"/>
    <w:rsid w:val="00FF36FF"/>
    <w:rsid w:val="00FF4B43"/>
    <w:rsid w:val="00FF4EA9"/>
    <w:rsid w:val="00FF5364"/>
    <w:rsid w:val="00FF60B9"/>
    <w:rsid w:val="00FF610D"/>
    <w:rsid w:val="00FF6608"/>
    <w:rsid w:val="00FF66CB"/>
    <w:rsid w:val="00FF67BA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48DB0A0"/>
  <w15:chartTrackingRefBased/>
  <w15:docId w15:val="{3910DA3E-C9BC-4AC5-927C-D7AD9B5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  <w:lang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Paragraph">
    <w:name w:val="List Paragraph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styleId="NichtaufgelsteErwhnung">
    <w:name w:val="Unresolved Mention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klim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6D49-2A90-4D2D-80BF-E9ED7534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3536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2</cp:revision>
  <cp:lastPrinted>2019-01-28T10:38:00Z</cp:lastPrinted>
  <dcterms:created xsi:type="dcterms:W3CDTF">2021-02-10T10:48:00Z</dcterms:created>
  <dcterms:modified xsi:type="dcterms:W3CDTF">2021-02-10T10:48:00Z</dcterms:modified>
</cp:coreProperties>
</file>