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E83FE7" w14:textId="0E199E5A" w:rsidR="00CE7EB4" w:rsidRPr="00067668" w:rsidRDefault="00CE7EB4" w:rsidP="00067668">
      <w:pPr>
        <w:spacing w:after="240" w:line="360" w:lineRule="auto"/>
        <w:rPr>
          <w:rFonts w:ascii="Arial" w:hAnsi="Arial" w:cs="Arial"/>
          <w:b/>
        </w:rPr>
      </w:pPr>
      <w:r w:rsidRPr="00067668">
        <w:rPr>
          <w:rFonts w:ascii="Arial" w:hAnsi="Arial" w:cs="Arial"/>
          <w:b/>
        </w:rPr>
        <w:t>Bis zu 45 Prozent BEG-Förderung: S-Klima baut Komfortklima-Kaltwasserportfolio aus</w:t>
      </w:r>
    </w:p>
    <w:p w14:paraId="207FCDE6" w14:textId="27764A06" w:rsidR="00C8077F" w:rsidRPr="00067668" w:rsidRDefault="00CE7EB4" w:rsidP="00CE7EB4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67668">
        <w:rPr>
          <w:rFonts w:ascii="Arial" w:hAnsi="Arial" w:cs="Arial"/>
          <w:b/>
          <w:bCs/>
          <w:sz w:val="22"/>
          <w:szCs w:val="22"/>
        </w:rPr>
        <w:t>Mit dem erweiterten Angebot erhalten Kälte-Klima-Fachbetriebe zusätzliche Optionen für</w:t>
      </w:r>
      <w:r w:rsidR="00ED4BCA" w:rsidRPr="00067668">
        <w:rPr>
          <w:rFonts w:ascii="Arial" w:hAnsi="Arial" w:cs="Arial"/>
          <w:b/>
          <w:bCs/>
          <w:sz w:val="22"/>
          <w:szCs w:val="22"/>
        </w:rPr>
        <w:t xml:space="preserve"> </w:t>
      </w:r>
      <w:r w:rsidR="00C8077F" w:rsidRPr="00067668">
        <w:rPr>
          <w:rFonts w:ascii="Arial" w:hAnsi="Arial" w:cs="Arial"/>
          <w:b/>
          <w:bCs/>
          <w:sz w:val="22"/>
          <w:szCs w:val="22"/>
        </w:rPr>
        <w:t>maßgeschneiderte Klimaprojekte</w:t>
      </w:r>
    </w:p>
    <w:p w14:paraId="4C767F7E" w14:textId="5056DF61" w:rsidR="00C54C00" w:rsidRDefault="00111FC0" w:rsidP="00D754A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11FC0">
        <w:rPr>
          <w:rFonts w:ascii="Arial" w:hAnsi="Arial" w:cs="Arial"/>
          <w:b/>
          <w:bCs/>
          <w:sz w:val="20"/>
          <w:szCs w:val="20"/>
        </w:rPr>
        <w:t xml:space="preserve">Hamburg, </w:t>
      </w:r>
      <w:r w:rsidR="0091222F">
        <w:rPr>
          <w:rFonts w:ascii="Arial" w:hAnsi="Arial" w:cs="Arial"/>
          <w:b/>
          <w:bCs/>
          <w:sz w:val="20"/>
          <w:szCs w:val="20"/>
        </w:rPr>
        <w:t>02</w:t>
      </w:r>
      <w:r w:rsidRPr="00111FC0">
        <w:rPr>
          <w:rFonts w:ascii="Arial" w:hAnsi="Arial" w:cs="Arial"/>
          <w:b/>
          <w:bCs/>
          <w:sz w:val="20"/>
          <w:szCs w:val="20"/>
        </w:rPr>
        <w:t>.</w:t>
      </w:r>
      <w:r w:rsidR="00F153D3">
        <w:rPr>
          <w:rFonts w:ascii="Arial" w:hAnsi="Arial" w:cs="Arial"/>
          <w:b/>
          <w:bCs/>
          <w:sz w:val="20"/>
          <w:szCs w:val="20"/>
        </w:rPr>
        <w:t>0</w:t>
      </w:r>
      <w:r w:rsidR="0091222F">
        <w:rPr>
          <w:rFonts w:ascii="Arial" w:hAnsi="Arial" w:cs="Arial"/>
          <w:b/>
          <w:bCs/>
          <w:sz w:val="20"/>
          <w:szCs w:val="20"/>
        </w:rPr>
        <w:t>3</w:t>
      </w:r>
      <w:r w:rsidRPr="00111FC0">
        <w:rPr>
          <w:rFonts w:ascii="Arial" w:hAnsi="Arial" w:cs="Arial"/>
          <w:b/>
          <w:bCs/>
          <w:sz w:val="20"/>
          <w:szCs w:val="20"/>
        </w:rPr>
        <w:t>.202</w:t>
      </w:r>
      <w:r w:rsidR="00F153D3">
        <w:rPr>
          <w:rFonts w:ascii="Arial" w:hAnsi="Arial" w:cs="Arial"/>
          <w:b/>
          <w:bCs/>
          <w:sz w:val="20"/>
          <w:szCs w:val="20"/>
        </w:rPr>
        <w:t>1</w:t>
      </w:r>
      <w:r w:rsidR="0006766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8077F">
        <w:rPr>
          <w:rFonts w:ascii="Arial" w:hAnsi="Arial" w:cs="Arial"/>
          <w:sz w:val="20"/>
          <w:szCs w:val="20"/>
        </w:rPr>
        <w:t xml:space="preserve">Mit neuen Außen- und Innengeräten </w:t>
      </w:r>
      <w:r w:rsidR="00C8077F" w:rsidRPr="00FC3726">
        <w:rPr>
          <w:rFonts w:ascii="Arial" w:hAnsi="Arial" w:cs="Arial"/>
          <w:sz w:val="20"/>
          <w:szCs w:val="20"/>
        </w:rPr>
        <w:t>sowie funktionale</w:t>
      </w:r>
      <w:r w:rsidR="00C8077F">
        <w:rPr>
          <w:rFonts w:ascii="Arial" w:hAnsi="Arial" w:cs="Arial"/>
          <w:sz w:val="20"/>
          <w:szCs w:val="20"/>
        </w:rPr>
        <w:t>m</w:t>
      </w:r>
      <w:r w:rsidR="00C8077F" w:rsidRPr="00FC3726">
        <w:rPr>
          <w:rFonts w:ascii="Arial" w:hAnsi="Arial" w:cs="Arial"/>
          <w:sz w:val="20"/>
          <w:szCs w:val="20"/>
        </w:rPr>
        <w:t xml:space="preserve"> </w:t>
      </w:r>
      <w:r w:rsidR="00C8077F">
        <w:rPr>
          <w:rFonts w:ascii="Arial" w:hAnsi="Arial" w:cs="Arial"/>
          <w:sz w:val="20"/>
          <w:szCs w:val="20"/>
        </w:rPr>
        <w:t xml:space="preserve">Zubehör ergänzt S-Klima sein Portfolio an </w:t>
      </w:r>
      <w:bookmarkStart w:id="0" w:name="_Hlk64360365"/>
      <w:r w:rsidR="00C8077F">
        <w:rPr>
          <w:rFonts w:ascii="Arial" w:hAnsi="Arial" w:cs="Arial"/>
          <w:sz w:val="20"/>
          <w:szCs w:val="20"/>
        </w:rPr>
        <w:t>Komfortklima-</w:t>
      </w:r>
      <w:bookmarkEnd w:id="0"/>
      <w:r w:rsidR="00AD5F35">
        <w:rPr>
          <w:rFonts w:ascii="Arial" w:hAnsi="Arial" w:cs="Arial"/>
          <w:sz w:val="20"/>
          <w:szCs w:val="20"/>
        </w:rPr>
        <w:t>Wassersystemen</w:t>
      </w:r>
      <w:r w:rsidR="00C8077F">
        <w:rPr>
          <w:rFonts w:ascii="Arial" w:hAnsi="Arial" w:cs="Arial"/>
          <w:sz w:val="20"/>
          <w:szCs w:val="20"/>
        </w:rPr>
        <w:t xml:space="preserve">. </w:t>
      </w:r>
      <w:r w:rsidR="00BF1691">
        <w:rPr>
          <w:rFonts w:ascii="Arial" w:hAnsi="Arial" w:cs="Arial"/>
          <w:sz w:val="20"/>
          <w:szCs w:val="20"/>
        </w:rPr>
        <w:t xml:space="preserve">Die </w:t>
      </w:r>
      <w:r w:rsidR="00AD5F35">
        <w:rPr>
          <w:rFonts w:ascii="Arial" w:hAnsi="Arial" w:cs="Arial"/>
          <w:sz w:val="20"/>
          <w:szCs w:val="20"/>
        </w:rPr>
        <w:t xml:space="preserve">umschaltbaren Luft-Wasser-Wärmepumpen </w:t>
      </w:r>
      <w:r w:rsidR="008D3092">
        <w:rPr>
          <w:rFonts w:ascii="Arial" w:hAnsi="Arial" w:cs="Arial"/>
          <w:sz w:val="20"/>
          <w:szCs w:val="20"/>
        </w:rPr>
        <w:t>der SAS-</w:t>
      </w:r>
      <w:r w:rsidR="00AD5F35">
        <w:rPr>
          <w:rFonts w:ascii="Arial" w:hAnsi="Arial" w:cs="Arial"/>
          <w:sz w:val="20"/>
          <w:szCs w:val="20"/>
        </w:rPr>
        <w:t xml:space="preserve">, </w:t>
      </w:r>
      <w:r w:rsidR="009753FC">
        <w:rPr>
          <w:rFonts w:ascii="Arial" w:hAnsi="Arial" w:cs="Arial"/>
          <w:sz w:val="20"/>
          <w:szCs w:val="20"/>
        </w:rPr>
        <w:t>SAL- und SAX-Serie</w:t>
      </w:r>
      <w:r w:rsidR="00AD5F35">
        <w:rPr>
          <w:rFonts w:ascii="Arial" w:hAnsi="Arial" w:cs="Arial"/>
          <w:sz w:val="20"/>
          <w:szCs w:val="20"/>
        </w:rPr>
        <w:t>n</w:t>
      </w:r>
      <w:r w:rsidR="009753FC">
        <w:rPr>
          <w:rFonts w:ascii="Arial" w:hAnsi="Arial" w:cs="Arial"/>
          <w:sz w:val="20"/>
          <w:szCs w:val="20"/>
        </w:rPr>
        <w:t xml:space="preserve"> wurden zudem in der Bundesförderung für effiziente Gebäude (BEG) gelistet</w:t>
      </w:r>
      <w:r w:rsidR="007F73DE">
        <w:rPr>
          <w:rFonts w:ascii="Arial" w:hAnsi="Arial" w:cs="Arial"/>
          <w:sz w:val="20"/>
          <w:szCs w:val="20"/>
        </w:rPr>
        <w:t>.</w:t>
      </w:r>
      <w:r w:rsidR="007B0CE9">
        <w:rPr>
          <w:rFonts w:ascii="Arial" w:hAnsi="Arial" w:cs="Arial"/>
          <w:sz w:val="20"/>
          <w:szCs w:val="20"/>
        </w:rPr>
        <w:t xml:space="preserve"> </w:t>
      </w:r>
      <w:r w:rsidR="00C54C00">
        <w:rPr>
          <w:rFonts w:ascii="Arial" w:hAnsi="Arial" w:cs="Arial"/>
          <w:sz w:val="20"/>
          <w:szCs w:val="20"/>
        </w:rPr>
        <w:t xml:space="preserve">Mit dem BEG-Programm fördert das Bundesamt für Wirtschaft und Ausfuhrkontrolle (BAFA) </w:t>
      </w:r>
      <w:r w:rsidR="006B0D7D">
        <w:rPr>
          <w:rFonts w:ascii="Arial" w:hAnsi="Arial" w:cs="Arial"/>
          <w:sz w:val="20"/>
          <w:szCs w:val="20"/>
        </w:rPr>
        <w:t xml:space="preserve">den Einbau umweltfreundlicher </w:t>
      </w:r>
      <w:r w:rsidR="006B0D7D" w:rsidRPr="00C54C00">
        <w:rPr>
          <w:rFonts w:ascii="Arial" w:hAnsi="Arial" w:cs="Arial"/>
          <w:sz w:val="20"/>
          <w:szCs w:val="20"/>
        </w:rPr>
        <w:t>Wärmepumpen</w:t>
      </w:r>
      <w:r w:rsidR="006B0D7D">
        <w:rPr>
          <w:rFonts w:ascii="Arial" w:hAnsi="Arial" w:cs="Arial"/>
          <w:sz w:val="20"/>
          <w:szCs w:val="20"/>
        </w:rPr>
        <w:t xml:space="preserve"> mit bis zu</w:t>
      </w:r>
      <w:r w:rsidR="00D754A7">
        <w:rPr>
          <w:rFonts w:ascii="Arial" w:hAnsi="Arial" w:cs="Arial"/>
          <w:sz w:val="20"/>
          <w:szCs w:val="20"/>
        </w:rPr>
        <w:t xml:space="preserve"> 45 Prozent.</w:t>
      </w:r>
    </w:p>
    <w:p w14:paraId="47966FD4" w14:textId="7E716E6A" w:rsidR="00FD7E14" w:rsidRPr="00EA723C" w:rsidRDefault="0013755E" w:rsidP="00A26C37">
      <w:pPr>
        <w:spacing w:after="24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A723C">
        <w:rPr>
          <w:rFonts w:ascii="Arial" w:hAnsi="Arial" w:cs="Arial"/>
          <w:b/>
          <w:bCs/>
          <w:iCs/>
          <w:sz w:val="20"/>
          <w:szCs w:val="20"/>
        </w:rPr>
        <w:t>Wärmepumpen</w:t>
      </w:r>
      <w:r w:rsidR="00AD4565">
        <w:rPr>
          <w:rFonts w:ascii="Arial" w:hAnsi="Arial" w:cs="Arial"/>
          <w:b/>
          <w:bCs/>
          <w:iCs/>
          <w:sz w:val="20"/>
          <w:szCs w:val="20"/>
        </w:rPr>
        <w:t xml:space="preserve"> der SA</w:t>
      </w:r>
      <w:r w:rsidR="00493BEF">
        <w:rPr>
          <w:rFonts w:ascii="Arial" w:hAnsi="Arial" w:cs="Arial"/>
          <w:b/>
          <w:bCs/>
          <w:iCs/>
          <w:sz w:val="20"/>
          <w:szCs w:val="20"/>
        </w:rPr>
        <w:t>S</w:t>
      </w:r>
      <w:r w:rsidR="00AD4565">
        <w:rPr>
          <w:rFonts w:ascii="Arial" w:hAnsi="Arial" w:cs="Arial"/>
          <w:b/>
          <w:bCs/>
          <w:iCs/>
          <w:sz w:val="20"/>
          <w:szCs w:val="20"/>
        </w:rPr>
        <w:t>- und SAX-Serie</w:t>
      </w:r>
      <w:r w:rsidRPr="00EA723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30AD0" w:rsidRPr="00EA723C">
        <w:rPr>
          <w:rFonts w:ascii="Arial" w:hAnsi="Arial" w:cs="Arial"/>
          <w:b/>
          <w:bCs/>
          <w:iCs/>
          <w:sz w:val="20"/>
          <w:szCs w:val="20"/>
        </w:rPr>
        <w:t>in neuen Leistungsgrößen</w:t>
      </w:r>
    </w:p>
    <w:p w14:paraId="6BFE5E41" w14:textId="2AA47904" w:rsidR="00AC0009" w:rsidRDefault="00CF3DF3" w:rsidP="00A26C3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Angebot an </w:t>
      </w:r>
      <w:r w:rsidR="00AD5F35">
        <w:rPr>
          <w:rFonts w:ascii="Arial" w:hAnsi="Arial" w:cs="Arial"/>
          <w:sz w:val="20"/>
          <w:szCs w:val="20"/>
        </w:rPr>
        <w:t>Wasser</w:t>
      </w:r>
      <w:r w:rsidR="00EF1BA8">
        <w:rPr>
          <w:rFonts w:ascii="Arial" w:hAnsi="Arial" w:cs="Arial"/>
          <w:sz w:val="20"/>
          <w:szCs w:val="20"/>
        </w:rPr>
        <w:t>-A</w:t>
      </w:r>
      <w:r>
        <w:rPr>
          <w:rFonts w:ascii="Arial" w:hAnsi="Arial" w:cs="Arial"/>
          <w:sz w:val="20"/>
          <w:szCs w:val="20"/>
        </w:rPr>
        <w:t xml:space="preserve">ußengeräten wurde </w:t>
      </w:r>
      <w:r w:rsidR="00027C4E">
        <w:rPr>
          <w:rFonts w:ascii="Arial" w:hAnsi="Arial" w:cs="Arial"/>
          <w:sz w:val="20"/>
          <w:szCs w:val="20"/>
        </w:rPr>
        <w:t xml:space="preserve">für private und gewerbliche Anwendungsbereiche optimiert. </w:t>
      </w:r>
      <w:r w:rsidR="00B222BE">
        <w:rPr>
          <w:rFonts w:ascii="Arial" w:hAnsi="Arial" w:cs="Arial"/>
          <w:sz w:val="20"/>
          <w:szCs w:val="20"/>
        </w:rPr>
        <w:t>So sind die kompakten und platzsparenden SAS-Außengeräte jetzt auch mit einer Kühl</w:t>
      </w:r>
      <w:r w:rsidR="00206EE0">
        <w:rPr>
          <w:rFonts w:ascii="Arial" w:hAnsi="Arial" w:cs="Arial"/>
          <w:sz w:val="20"/>
          <w:szCs w:val="20"/>
        </w:rPr>
        <w:t xml:space="preserve">leistung </w:t>
      </w:r>
      <w:r w:rsidR="00B222BE">
        <w:rPr>
          <w:rFonts w:ascii="Arial" w:hAnsi="Arial" w:cs="Arial"/>
          <w:sz w:val="20"/>
          <w:szCs w:val="20"/>
        </w:rPr>
        <w:t xml:space="preserve">von bis zu 29,5 kW </w:t>
      </w:r>
      <w:r w:rsidR="00206EE0">
        <w:rPr>
          <w:rFonts w:ascii="Arial" w:hAnsi="Arial" w:cs="Arial"/>
          <w:sz w:val="20"/>
          <w:szCs w:val="20"/>
        </w:rPr>
        <w:t xml:space="preserve">und einer Heizleistung von </w:t>
      </w:r>
      <w:r w:rsidR="00FF05B2">
        <w:rPr>
          <w:rFonts w:ascii="Arial" w:hAnsi="Arial" w:cs="Arial"/>
          <w:sz w:val="20"/>
          <w:szCs w:val="20"/>
        </w:rPr>
        <w:t xml:space="preserve">bis zu </w:t>
      </w:r>
      <w:r w:rsidR="00B222BE">
        <w:rPr>
          <w:rFonts w:ascii="Arial" w:hAnsi="Arial" w:cs="Arial"/>
          <w:sz w:val="20"/>
          <w:szCs w:val="20"/>
        </w:rPr>
        <w:t>30,1 kW verfügbar.</w:t>
      </w:r>
      <w:r w:rsidR="000D45E7">
        <w:rPr>
          <w:rFonts w:ascii="Arial" w:hAnsi="Arial" w:cs="Arial"/>
          <w:sz w:val="20"/>
          <w:szCs w:val="20"/>
        </w:rPr>
        <w:t xml:space="preserve"> </w:t>
      </w:r>
      <w:r w:rsidR="00291310">
        <w:rPr>
          <w:rFonts w:ascii="Arial" w:hAnsi="Arial" w:cs="Arial"/>
          <w:sz w:val="20"/>
          <w:szCs w:val="20"/>
        </w:rPr>
        <w:t>Die Außengeräte der SAS-Serie</w:t>
      </w:r>
      <w:r w:rsidR="00E52BB7">
        <w:rPr>
          <w:rFonts w:ascii="Arial" w:hAnsi="Arial" w:cs="Arial"/>
          <w:sz w:val="20"/>
          <w:szCs w:val="20"/>
        </w:rPr>
        <w:t xml:space="preserve"> </w:t>
      </w:r>
      <w:r w:rsidR="00AC0009">
        <w:rPr>
          <w:rFonts w:ascii="Arial" w:hAnsi="Arial" w:cs="Arial"/>
          <w:sz w:val="20"/>
          <w:szCs w:val="20"/>
        </w:rPr>
        <w:t xml:space="preserve">für Heizen, Kühlen und </w:t>
      </w:r>
      <w:r w:rsidR="007F3341">
        <w:rPr>
          <w:rFonts w:ascii="Arial" w:hAnsi="Arial" w:cs="Arial"/>
          <w:sz w:val="20"/>
          <w:szCs w:val="20"/>
        </w:rPr>
        <w:t>Warmwasser</w:t>
      </w:r>
      <w:r w:rsidR="00AC0009">
        <w:rPr>
          <w:rFonts w:ascii="Arial" w:hAnsi="Arial" w:cs="Arial"/>
          <w:sz w:val="20"/>
          <w:szCs w:val="20"/>
        </w:rPr>
        <w:t>bereitung</w:t>
      </w:r>
      <w:r w:rsidR="009E7C18">
        <w:rPr>
          <w:rFonts w:ascii="Arial" w:hAnsi="Arial" w:cs="Arial"/>
          <w:sz w:val="20"/>
          <w:szCs w:val="20"/>
        </w:rPr>
        <w:t xml:space="preserve"> eignen sich damit besonders für den Einsatz in Ein- und Mehrfamilienhäusern.</w:t>
      </w:r>
    </w:p>
    <w:p w14:paraId="45780BCB" w14:textId="6075B417" w:rsidR="00231A41" w:rsidRDefault="007105B1" w:rsidP="00A26C3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Größere Projekte mit </w:t>
      </w:r>
      <w:r w:rsidR="00231A41">
        <w:rPr>
          <w:rFonts w:ascii="Arial" w:hAnsi="Arial" w:cs="Arial"/>
          <w:sz w:val="20"/>
          <w:szCs w:val="20"/>
        </w:rPr>
        <w:t xml:space="preserve">hohen </w:t>
      </w:r>
      <w:r w:rsidR="008C35BF">
        <w:rPr>
          <w:rFonts w:ascii="Arial" w:hAnsi="Arial" w:cs="Arial"/>
          <w:sz w:val="20"/>
          <w:szCs w:val="20"/>
        </w:rPr>
        <w:t>A</w:t>
      </w:r>
      <w:r w:rsidR="00231A41">
        <w:rPr>
          <w:rFonts w:ascii="Arial" w:hAnsi="Arial" w:cs="Arial"/>
          <w:sz w:val="20"/>
          <w:szCs w:val="20"/>
        </w:rPr>
        <w:t xml:space="preserve">nforderungen </w:t>
      </w:r>
      <w:r w:rsidR="002F52A1">
        <w:rPr>
          <w:rFonts w:ascii="Arial" w:hAnsi="Arial" w:cs="Arial"/>
          <w:sz w:val="20"/>
          <w:szCs w:val="20"/>
        </w:rPr>
        <w:t xml:space="preserve">profitieren </w:t>
      </w:r>
      <w:r w:rsidR="00925075">
        <w:rPr>
          <w:rFonts w:ascii="Arial" w:hAnsi="Arial" w:cs="Arial"/>
          <w:sz w:val="20"/>
          <w:szCs w:val="20"/>
        </w:rPr>
        <w:t xml:space="preserve">von den neuen Kaltwassersätzen </w:t>
      </w:r>
      <w:r w:rsidR="00AD5F35">
        <w:rPr>
          <w:rFonts w:ascii="Arial" w:hAnsi="Arial" w:cs="Arial"/>
          <w:sz w:val="20"/>
          <w:szCs w:val="20"/>
        </w:rPr>
        <w:t xml:space="preserve">zur Prozesskühlung </w:t>
      </w:r>
      <w:r w:rsidR="00BF6CE5">
        <w:rPr>
          <w:rFonts w:ascii="Arial" w:hAnsi="Arial" w:cs="Arial"/>
          <w:sz w:val="20"/>
          <w:szCs w:val="20"/>
        </w:rPr>
        <w:t>aus der Baureihe SAX</w:t>
      </w:r>
      <w:r w:rsidR="00925075">
        <w:rPr>
          <w:rFonts w:ascii="Arial" w:hAnsi="Arial" w:cs="Arial"/>
          <w:sz w:val="20"/>
          <w:szCs w:val="20"/>
        </w:rPr>
        <w:t>.</w:t>
      </w:r>
      <w:r w:rsidR="00AA3D2B">
        <w:rPr>
          <w:rFonts w:ascii="Arial" w:hAnsi="Arial" w:cs="Arial"/>
          <w:sz w:val="20"/>
          <w:szCs w:val="20"/>
        </w:rPr>
        <w:t xml:space="preserve"> </w:t>
      </w:r>
      <w:r w:rsidR="005E058A">
        <w:rPr>
          <w:rFonts w:ascii="Arial" w:hAnsi="Arial" w:cs="Arial"/>
          <w:sz w:val="20"/>
          <w:szCs w:val="20"/>
        </w:rPr>
        <w:t xml:space="preserve">Die </w:t>
      </w:r>
      <w:r w:rsidR="00C17664">
        <w:rPr>
          <w:rFonts w:ascii="Arial" w:hAnsi="Arial" w:cs="Arial"/>
          <w:sz w:val="20"/>
          <w:szCs w:val="20"/>
        </w:rPr>
        <w:t>l</w:t>
      </w:r>
      <w:r w:rsidR="005E058A">
        <w:rPr>
          <w:rFonts w:ascii="Arial" w:hAnsi="Arial" w:cs="Arial"/>
          <w:sz w:val="20"/>
          <w:szCs w:val="20"/>
        </w:rPr>
        <w:t xml:space="preserve">eistungsstarken Geräte </w:t>
      </w:r>
      <w:r w:rsidR="00026F2A">
        <w:rPr>
          <w:rFonts w:ascii="Arial" w:hAnsi="Arial" w:cs="Arial"/>
          <w:sz w:val="20"/>
          <w:szCs w:val="20"/>
        </w:rPr>
        <w:t xml:space="preserve">bieten </w:t>
      </w:r>
      <w:r w:rsidR="0036687F">
        <w:rPr>
          <w:rFonts w:ascii="Arial" w:hAnsi="Arial" w:cs="Arial"/>
          <w:sz w:val="20"/>
          <w:szCs w:val="20"/>
        </w:rPr>
        <w:t xml:space="preserve">Kühlleistungen von 53,1 bis 85,1 kW und </w:t>
      </w:r>
      <w:r w:rsidR="009074F6">
        <w:rPr>
          <w:rFonts w:ascii="Arial" w:hAnsi="Arial" w:cs="Arial"/>
          <w:sz w:val="20"/>
          <w:szCs w:val="20"/>
        </w:rPr>
        <w:t>erreichen Vorlauftemperaturen von bis zu</w:t>
      </w:r>
      <w:r w:rsidR="00EB3562">
        <w:rPr>
          <w:rFonts w:ascii="Arial" w:hAnsi="Arial" w:cs="Arial"/>
          <w:sz w:val="20"/>
          <w:szCs w:val="20"/>
        </w:rPr>
        <w:t xml:space="preserve"> minus </w:t>
      </w:r>
      <w:r w:rsidR="009074F6">
        <w:rPr>
          <w:rFonts w:ascii="Arial" w:hAnsi="Arial" w:cs="Arial"/>
          <w:sz w:val="20"/>
          <w:szCs w:val="20"/>
        </w:rPr>
        <w:t xml:space="preserve">8 </w:t>
      </w:r>
      <w:r w:rsidR="00EB3562">
        <w:rPr>
          <w:rFonts w:ascii="Arial" w:hAnsi="Arial" w:cs="Arial"/>
          <w:sz w:val="20"/>
          <w:szCs w:val="20"/>
        </w:rPr>
        <w:t>Grad Celsius</w:t>
      </w:r>
      <w:r w:rsidR="009074F6">
        <w:rPr>
          <w:rFonts w:ascii="Arial" w:hAnsi="Arial" w:cs="Arial"/>
          <w:sz w:val="20"/>
          <w:szCs w:val="20"/>
        </w:rPr>
        <w:t>.</w:t>
      </w:r>
      <w:r w:rsidR="00065112" w:rsidRPr="00065112">
        <w:rPr>
          <w:rFonts w:ascii="Arial" w:hAnsi="Arial" w:cs="Arial"/>
          <w:sz w:val="20"/>
          <w:szCs w:val="20"/>
        </w:rPr>
        <w:t xml:space="preserve"> </w:t>
      </w:r>
      <w:r w:rsidR="008D0F1D">
        <w:rPr>
          <w:rFonts w:ascii="Arial" w:hAnsi="Arial" w:cs="Arial"/>
          <w:sz w:val="20"/>
          <w:szCs w:val="20"/>
        </w:rPr>
        <w:t>Geeignet für Produktions-</w:t>
      </w:r>
      <w:r w:rsidR="00C93353">
        <w:rPr>
          <w:rFonts w:ascii="Arial" w:hAnsi="Arial" w:cs="Arial"/>
          <w:sz w:val="20"/>
          <w:szCs w:val="20"/>
        </w:rPr>
        <w:t>, EDV- und Gewerbeflächen</w:t>
      </w:r>
      <w:r w:rsidR="00495BB9">
        <w:rPr>
          <w:rFonts w:ascii="Arial" w:hAnsi="Arial" w:cs="Arial"/>
          <w:sz w:val="20"/>
          <w:szCs w:val="20"/>
        </w:rPr>
        <w:t>,</w:t>
      </w:r>
      <w:r w:rsidR="00C93353">
        <w:rPr>
          <w:rFonts w:ascii="Arial" w:hAnsi="Arial" w:cs="Arial"/>
          <w:sz w:val="20"/>
          <w:szCs w:val="20"/>
        </w:rPr>
        <w:t xml:space="preserve"> </w:t>
      </w:r>
      <w:r w:rsidR="00DE32CF">
        <w:rPr>
          <w:rFonts w:ascii="Arial" w:hAnsi="Arial" w:cs="Arial"/>
          <w:sz w:val="20"/>
          <w:szCs w:val="20"/>
        </w:rPr>
        <w:t>sind die Kaltwassersätze optional mit Freier Kühlung erhältlich.</w:t>
      </w:r>
    </w:p>
    <w:p w14:paraId="2B029EF1" w14:textId="7E21EDE3" w:rsidR="00316519" w:rsidRPr="00316519" w:rsidRDefault="00316519" w:rsidP="00A26C37">
      <w:pPr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6519">
        <w:rPr>
          <w:rFonts w:ascii="Arial" w:hAnsi="Arial" w:cs="Arial"/>
          <w:b/>
          <w:bCs/>
          <w:sz w:val="20"/>
          <w:szCs w:val="20"/>
        </w:rPr>
        <w:t>Neue Wandgeräte – effizient und leise</w:t>
      </w:r>
    </w:p>
    <w:p w14:paraId="2D685023" w14:textId="5C3A35E7" w:rsidR="00345E58" w:rsidRDefault="00DA1B6A" w:rsidP="00A23E3D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D0F1D">
        <w:rPr>
          <w:rFonts w:ascii="Arial" w:hAnsi="Arial" w:cs="Arial"/>
          <w:sz w:val="20"/>
          <w:szCs w:val="20"/>
        </w:rPr>
        <w:t xml:space="preserve">Ein weiterer Neuzugang im </w:t>
      </w:r>
      <w:r w:rsidR="008F68D6" w:rsidRPr="008D0F1D">
        <w:rPr>
          <w:rFonts w:ascii="Arial" w:hAnsi="Arial" w:cs="Arial"/>
          <w:sz w:val="20"/>
          <w:szCs w:val="20"/>
        </w:rPr>
        <w:t>P</w:t>
      </w:r>
      <w:r w:rsidRPr="008D0F1D">
        <w:rPr>
          <w:rFonts w:ascii="Arial" w:hAnsi="Arial" w:cs="Arial"/>
          <w:sz w:val="20"/>
          <w:szCs w:val="20"/>
        </w:rPr>
        <w:t xml:space="preserve">ortfolio </w:t>
      </w:r>
      <w:r w:rsidR="008F68D6" w:rsidRPr="008D0F1D">
        <w:rPr>
          <w:rFonts w:ascii="Arial" w:hAnsi="Arial" w:cs="Arial"/>
          <w:sz w:val="20"/>
          <w:szCs w:val="20"/>
        </w:rPr>
        <w:t>sind effiziente und optisch ansprechende Kaltwasser-Wandgeräte.</w:t>
      </w:r>
      <w:r w:rsidR="008F68D6">
        <w:rPr>
          <w:rFonts w:ascii="Arial" w:hAnsi="Arial" w:cs="Arial"/>
          <w:sz w:val="20"/>
          <w:szCs w:val="20"/>
        </w:rPr>
        <w:t xml:space="preserve"> </w:t>
      </w:r>
      <w:r w:rsidR="00E963B3">
        <w:rPr>
          <w:rFonts w:ascii="Arial" w:hAnsi="Arial" w:cs="Arial"/>
          <w:sz w:val="20"/>
          <w:szCs w:val="20"/>
        </w:rPr>
        <w:t xml:space="preserve">Die </w:t>
      </w:r>
      <w:r w:rsidR="00AD5F35">
        <w:rPr>
          <w:rFonts w:ascii="Arial" w:hAnsi="Arial" w:cs="Arial"/>
          <w:sz w:val="20"/>
          <w:szCs w:val="20"/>
        </w:rPr>
        <w:t xml:space="preserve">besonders leisen </w:t>
      </w:r>
      <w:r w:rsidR="00E963B3">
        <w:rPr>
          <w:rFonts w:ascii="Arial" w:hAnsi="Arial" w:cs="Arial"/>
          <w:sz w:val="20"/>
          <w:szCs w:val="20"/>
        </w:rPr>
        <w:t>Innengeräte</w:t>
      </w:r>
      <w:r w:rsidR="006C23D7">
        <w:rPr>
          <w:rFonts w:ascii="Arial" w:hAnsi="Arial" w:cs="Arial"/>
          <w:sz w:val="20"/>
          <w:szCs w:val="20"/>
        </w:rPr>
        <w:t xml:space="preserve"> </w:t>
      </w:r>
      <w:r w:rsidR="009D7434">
        <w:rPr>
          <w:rFonts w:ascii="Arial" w:hAnsi="Arial" w:cs="Arial"/>
          <w:sz w:val="20"/>
          <w:szCs w:val="20"/>
        </w:rPr>
        <w:t xml:space="preserve">für Wohnräume, Hotels und Büros </w:t>
      </w:r>
      <w:r w:rsidR="00003120">
        <w:rPr>
          <w:rFonts w:ascii="Arial" w:hAnsi="Arial" w:cs="Arial"/>
          <w:sz w:val="20"/>
          <w:szCs w:val="20"/>
        </w:rPr>
        <w:t xml:space="preserve">sind in zwei Baugrößen und drei Leistungsgrößen </w:t>
      </w:r>
      <w:r w:rsidR="00312396">
        <w:rPr>
          <w:rFonts w:ascii="Arial" w:hAnsi="Arial" w:cs="Arial"/>
          <w:sz w:val="20"/>
          <w:szCs w:val="20"/>
        </w:rPr>
        <w:t>erhältlich</w:t>
      </w:r>
      <w:r w:rsidR="00003120">
        <w:rPr>
          <w:rFonts w:ascii="Arial" w:hAnsi="Arial" w:cs="Arial"/>
          <w:sz w:val="20"/>
          <w:szCs w:val="20"/>
        </w:rPr>
        <w:t>.</w:t>
      </w:r>
      <w:r w:rsidR="00312396">
        <w:rPr>
          <w:rFonts w:ascii="Arial" w:hAnsi="Arial" w:cs="Arial"/>
          <w:sz w:val="20"/>
          <w:szCs w:val="20"/>
        </w:rPr>
        <w:t xml:space="preserve"> </w:t>
      </w:r>
      <w:r w:rsidR="00A23E3D">
        <w:rPr>
          <w:rFonts w:ascii="Arial" w:hAnsi="Arial" w:cs="Arial"/>
          <w:sz w:val="20"/>
          <w:szCs w:val="20"/>
        </w:rPr>
        <w:t xml:space="preserve">Sie kommen mit einer Kühlleistung </w:t>
      </w:r>
      <w:r w:rsidR="00003120">
        <w:rPr>
          <w:rFonts w:ascii="Arial" w:hAnsi="Arial" w:cs="Arial"/>
          <w:sz w:val="20"/>
          <w:szCs w:val="20"/>
        </w:rPr>
        <w:t xml:space="preserve">von 2,2 bis 4,45 kW und </w:t>
      </w:r>
      <w:r w:rsidR="00A23E3D">
        <w:rPr>
          <w:rFonts w:ascii="Arial" w:hAnsi="Arial" w:cs="Arial"/>
          <w:sz w:val="20"/>
          <w:szCs w:val="20"/>
        </w:rPr>
        <w:t xml:space="preserve">einer Heizleistung von </w:t>
      </w:r>
      <w:r w:rsidR="00003120">
        <w:rPr>
          <w:rFonts w:ascii="Arial" w:hAnsi="Arial" w:cs="Arial"/>
          <w:sz w:val="20"/>
          <w:szCs w:val="20"/>
        </w:rPr>
        <w:t>2,57 bis 5,38 kW und können auch mit hohen Wassertemperaturen betrieben werden.</w:t>
      </w:r>
    </w:p>
    <w:p w14:paraId="2A2655D0" w14:textId="04F00C96" w:rsidR="00621A9F" w:rsidRPr="00621A9F" w:rsidRDefault="00911CBB" w:rsidP="00621A9F">
      <w:pPr>
        <w:spacing w:after="24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11CBB">
        <w:rPr>
          <w:rFonts w:ascii="Arial" w:hAnsi="Arial" w:cs="Arial"/>
          <w:b/>
          <w:bCs/>
          <w:sz w:val="20"/>
          <w:szCs w:val="20"/>
        </w:rPr>
        <w:t>Funktion und Design</w:t>
      </w:r>
      <w:r w:rsidR="00373E5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37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621A9F" w:rsidRPr="00621A9F">
        <w:rPr>
          <w:rFonts w:ascii="Arial" w:hAnsi="Arial" w:cs="Arial"/>
          <w:b/>
          <w:bCs/>
          <w:iCs/>
          <w:sz w:val="20"/>
          <w:szCs w:val="20"/>
        </w:rPr>
        <w:t>Fernbedienungen und Steuerungen</w:t>
      </w:r>
    </w:p>
    <w:p w14:paraId="6BA1DB16" w14:textId="145EFF04" w:rsidR="0071580D" w:rsidRDefault="00316519" w:rsidP="00CE7EB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Ebenfalls neu im </w:t>
      </w:r>
      <w:r w:rsidR="008F68D6">
        <w:rPr>
          <w:rFonts w:ascii="Arial" w:hAnsi="Arial" w:cs="Arial"/>
          <w:sz w:val="20"/>
          <w:szCs w:val="20"/>
        </w:rPr>
        <w:t>Angebot</w:t>
      </w:r>
      <w:r w:rsidR="003B74BC">
        <w:rPr>
          <w:rFonts w:ascii="Arial" w:hAnsi="Arial" w:cs="Arial"/>
          <w:sz w:val="20"/>
          <w:szCs w:val="20"/>
        </w:rPr>
        <w:t xml:space="preserve"> sind</w:t>
      </w:r>
      <w:r w:rsidR="003B74BC" w:rsidRPr="003B74BC">
        <w:rPr>
          <w:rFonts w:ascii="Arial" w:hAnsi="Arial" w:cs="Arial"/>
          <w:sz w:val="20"/>
          <w:szCs w:val="20"/>
        </w:rPr>
        <w:t xml:space="preserve"> </w:t>
      </w:r>
      <w:r w:rsidR="007351D6">
        <w:rPr>
          <w:rFonts w:ascii="Arial" w:hAnsi="Arial" w:cs="Arial"/>
          <w:sz w:val="20"/>
          <w:szCs w:val="20"/>
        </w:rPr>
        <w:t xml:space="preserve">verschiedene </w:t>
      </w:r>
      <w:r w:rsidR="003B74BC">
        <w:rPr>
          <w:rFonts w:ascii="Arial" w:hAnsi="Arial" w:cs="Arial"/>
          <w:sz w:val="20"/>
          <w:szCs w:val="20"/>
        </w:rPr>
        <w:t xml:space="preserve">Display- und Touch-Fernbedienungen </w:t>
      </w:r>
      <w:r w:rsidR="00911CBB" w:rsidRPr="00175AE6">
        <w:rPr>
          <w:rFonts w:ascii="Arial" w:hAnsi="Arial" w:cs="Arial"/>
          <w:sz w:val="20"/>
          <w:szCs w:val="20"/>
        </w:rPr>
        <w:t>im anspruchsvollen Design</w:t>
      </w:r>
      <w:r w:rsidR="00911CBB">
        <w:rPr>
          <w:rFonts w:ascii="Arial" w:hAnsi="Arial" w:cs="Arial"/>
          <w:sz w:val="20"/>
          <w:szCs w:val="20"/>
        </w:rPr>
        <w:t xml:space="preserve"> </w:t>
      </w:r>
      <w:r w:rsidR="003B74BC">
        <w:rPr>
          <w:rFonts w:ascii="Arial" w:hAnsi="Arial" w:cs="Arial"/>
          <w:sz w:val="20"/>
          <w:szCs w:val="20"/>
        </w:rPr>
        <w:t xml:space="preserve">für Decken-, Kanal- und Truhengeräte </w:t>
      </w:r>
      <w:r w:rsidR="0020224A" w:rsidRPr="0020224A">
        <w:rPr>
          <w:rFonts w:ascii="Arial" w:hAnsi="Arial" w:cs="Arial"/>
          <w:sz w:val="20"/>
          <w:szCs w:val="20"/>
        </w:rPr>
        <w:t>des italienischen Herstellers Eurapo.</w:t>
      </w:r>
      <w:r w:rsidR="0020224A">
        <w:rPr>
          <w:rFonts w:ascii="Arial" w:hAnsi="Arial" w:cs="Arial"/>
          <w:sz w:val="20"/>
          <w:szCs w:val="20"/>
        </w:rPr>
        <w:t xml:space="preserve"> </w:t>
      </w:r>
      <w:r w:rsidR="0028781D">
        <w:rPr>
          <w:rFonts w:ascii="Arial" w:hAnsi="Arial" w:cs="Arial"/>
          <w:sz w:val="20"/>
          <w:szCs w:val="20"/>
        </w:rPr>
        <w:t>Dabei reicht</w:t>
      </w:r>
      <w:r w:rsidR="00CE7EB4">
        <w:rPr>
          <w:rFonts w:ascii="Arial" w:hAnsi="Arial" w:cs="Arial"/>
          <w:sz w:val="20"/>
          <w:szCs w:val="20"/>
        </w:rPr>
        <w:t xml:space="preserve"> </w:t>
      </w:r>
      <w:r w:rsidR="0028781D">
        <w:rPr>
          <w:rFonts w:ascii="Arial" w:hAnsi="Arial" w:cs="Arial"/>
          <w:sz w:val="20"/>
          <w:szCs w:val="20"/>
        </w:rPr>
        <w:t xml:space="preserve">die </w:t>
      </w:r>
      <w:r w:rsidR="001B2322">
        <w:rPr>
          <w:rFonts w:ascii="Arial" w:hAnsi="Arial" w:cs="Arial"/>
          <w:sz w:val="20"/>
          <w:szCs w:val="20"/>
        </w:rPr>
        <w:t xml:space="preserve">Auswahl von </w:t>
      </w:r>
      <w:r w:rsidR="00CE7EB4">
        <w:rPr>
          <w:rFonts w:ascii="Arial" w:hAnsi="Arial" w:cs="Arial"/>
          <w:sz w:val="20"/>
          <w:szCs w:val="20"/>
        </w:rPr>
        <w:t xml:space="preserve">funktionalen Fernbedienungen für Hotelanwendungen bis hin zu Zentralfernbedienungen mit W-LAN-Anbindung, App-Steuerung </w:t>
      </w:r>
      <w:r w:rsidR="00447256">
        <w:rPr>
          <w:rFonts w:ascii="Arial" w:hAnsi="Arial" w:cs="Arial"/>
          <w:sz w:val="20"/>
          <w:szCs w:val="20"/>
        </w:rPr>
        <w:t>sowie</w:t>
      </w:r>
      <w:r w:rsidR="00CE7EB4">
        <w:rPr>
          <w:rFonts w:ascii="Arial" w:hAnsi="Arial" w:cs="Arial"/>
          <w:sz w:val="20"/>
          <w:szCs w:val="20"/>
        </w:rPr>
        <w:t xml:space="preserve"> vielfältigen Einstellungsmöglichkeiten.</w:t>
      </w:r>
    </w:p>
    <w:p w14:paraId="1B69ED29" w14:textId="49BBF3EB" w:rsidR="00C230F3" w:rsidRDefault="00C230F3" w:rsidP="00CE7EB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4A8956C9" w14:textId="77777777" w:rsidR="00C230F3" w:rsidRDefault="00C230F3" w:rsidP="00CE7EB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14:paraId="6F825F0B" w14:textId="77777777" w:rsidR="00C230F3" w:rsidRDefault="00C230F3" w:rsidP="00C230F3">
      <w:pPr>
        <w:pStyle w:val="Kommentartext"/>
        <w:spacing w:after="240" w:line="360" w:lineRule="auto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lastRenderedPageBreak/>
        <w:t>Über S-Klima</w:t>
      </w:r>
    </w:p>
    <w:p w14:paraId="77851CC2" w14:textId="77777777" w:rsidR="00C230F3" w:rsidRDefault="00C230F3" w:rsidP="00C230F3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CompTrol sowie die Innengeräte-Serie CompTec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1" w:name="_Hlk31023043"/>
      <w:r w:rsidRPr="005B45E8">
        <w:rPr>
          <w:rFonts w:ascii="Arial" w:hAnsi="Arial" w:cs="Arial"/>
        </w:rPr>
        <w:t xml:space="preserve">Lösungsportfolio </w:t>
      </w:r>
      <w:bookmarkEnd w:id="1"/>
      <w:r w:rsidRPr="005B45E8">
        <w:rPr>
          <w:rFonts w:ascii="Arial" w:hAnsi="Arial" w:cs="Arial"/>
        </w:rPr>
        <w:t>um Kaltwassersätze von S-Klima, wassergekühlte Innengeräte von Eurapo sowie Luft-Befeuchtungssysteme von Stulz.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48AD30BE" w14:textId="77777777" w:rsidR="00C230F3" w:rsidRDefault="00C230F3" w:rsidP="00C230F3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8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3733C303" w14:textId="77777777" w:rsidR="00C230F3" w:rsidRPr="004E733A" w:rsidRDefault="00C230F3" w:rsidP="00C230F3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57CD29B2" w14:textId="77777777" w:rsidR="00C230F3" w:rsidRPr="00FA63ED" w:rsidRDefault="00C230F3" w:rsidP="00C230F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p w14:paraId="6DEB1B47" w14:textId="77777777" w:rsidR="00C230F3" w:rsidRDefault="00C230F3" w:rsidP="00CE7EB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sectPr w:rsidR="00C230F3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91B9" w14:textId="77777777" w:rsidR="005A390A" w:rsidRDefault="005A390A">
      <w:r>
        <w:separator/>
      </w:r>
    </w:p>
  </w:endnote>
  <w:endnote w:type="continuationSeparator" w:id="0">
    <w:p w14:paraId="7A1CA1F7" w14:textId="77777777" w:rsidR="005A390A" w:rsidRDefault="005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54E5" w14:textId="77777777" w:rsidR="005A390A" w:rsidRDefault="005A390A">
      <w:r>
        <w:separator/>
      </w:r>
    </w:p>
  </w:footnote>
  <w:footnote w:type="continuationSeparator" w:id="0">
    <w:p w14:paraId="4A89E661" w14:textId="77777777" w:rsidR="005A390A" w:rsidRDefault="005A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5"/>
  </w:num>
  <w:num w:numId="22">
    <w:abstractNumId w:val="13"/>
  </w:num>
  <w:num w:numId="23">
    <w:abstractNumId w:val="7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D4A"/>
    <w:rsid w:val="00001409"/>
    <w:rsid w:val="00001622"/>
    <w:rsid w:val="00001AE3"/>
    <w:rsid w:val="00001FB3"/>
    <w:rsid w:val="00002468"/>
    <w:rsid w:val="000030BB"/>
    <w:rsid w:val="00003120"/>
    <w:rsid w:val="000036FA"/>
    <w:rsid w:val="00003FA2"/>
    <w:rsid w:val="00004554"/>
    <w:rsid w:val="00004E4B"/>
    <w:rsid w:val="00005198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21711"/>
    <w:rsid w:val="00021864"/>
    <w:rsid w:val="000219F3"/>
    <w:rsid w:val="00022D1B"/>
    <w:rsid w:val="00023100"/>
    <w:rsid w:val="00023191"/>
    <w:rsid w:val="0002397C"/>
    <w:rsid w:val="00023BB0"/>
    <w:rsid w:val="0002468C"/>
    <w:rsid w:val="000263F9"/>
    <w:rsid w:val="00026CDF"/>
    <w:rsid w:val="00026E08"/>
    <w:rsid w:val="00026F2A"/>
    <w:rsid w:val="000279A1"/>
    <w:rsid w:val="00027C4E"/>
    <w:rsid w:val="00027F67"/>
    <w:rsid w:val="00027F95"/>
    <w:rsid w:val="00030689"/>
    <w:rsid w:val="000308D3"/>
    <w:rsid w:val="0003145B"/>
    <w:rsid w:val="00031666"/>
    <w:rsid w:val="000322B5"/>
    <w:rsid w:val="000325CA"/>
    <w:rsid w:val="00032FD8"/>
    <w:rsid w:val="0003318E"/>
    <w:rsid w:val="00033B00"/>
    <w:rsid w:val="0003478F"/>
    <w:rsid w:val="00034E6E"/>
    <w:rsid w:val="00035674"/>
    <w:rsid w:val="000357B9"/>
    <w:rsid w:val="00036F78"/>
    <w:rsid w:val="00037405"/>
    <w:rsid w:val="00037A84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4772"/>
    <w:rsid w:val="000451D6"/>
    <w:rsid w:val="00045AC2"/>
    <w:rsid w:val="0004695A"/>
    <w:rsid w:val="00046B08"/>
    <w:rsid w:val="00046E0E"/>
    <w:rsid w:val="000472D1"/>
    <w:rsid w:val="00047712"/>
    <w:rsid w:val="00047C77"/>
    <w:rsid w:val="00047F50"/>
    <w:rsid w:val="00050584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454"/>
    <w:rsid w:val="00057934"/>
    <w:rsid w:val="00060594"/>
    <w:rsid w:val="0006064B"/>
    <w:rsid w:val="00061433"/>
    <w:rsid w:val="000625E6"/>
    <w:rsid w:val="00063521"/>
    <w:rsid w:val="0006356C"/>
    <w:rsid w:val="000639EA"/>
    <w:rsid w:val="000650AA"/>
    <w:rsid w:val="00065112"/>
    <w:rsid w:val="000655D6"/>
    <w:rsid w:val="00065D05"/>
    <w:rsid w:val="00065EAA"/>
    <w:rsid w:val="000671DB"/>
    <w:rsid w:val="00067668"/>
    <w:rsid w:val="00067A1A"/>
    <w:rsid w:val="000706AA"/>
    <w:rsid w:val="00070A7A"/>
    <w:rsid w:val="00071310"/>
    <w:rsid w:val="0007186C"/>
    <w:rsid w:val="00071D06"/>
    <w:rsid w:val="0007257F"/>
    <w:rsid w:val="00072819"/>
    <w:rsid w:val="00072EF3"/>
    <w:rsid w:val="00073583"/>
    <w:rsid w:val="00074723"/>
    <w:rsid w:val="00074DBE"/>
    <w:rsid w:val="00075A50"/>
    <w:rsid w:val="00075E04"/>
    <w:rsid w:val="00076AF0"/>
    <w:rsid w:val="00076BF2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91A80"/>
    <w:rsid w:val="00093725"/>
    <w:rsid w:val="00093C00"/>
    <w:rsid w:val="00094D71"/>
    <w:rsid w:val="00094D9B"/>
    <w:rsid w:val="000951F5"/>
    <w:rsid w:val="0009542A"/>
    <w:rsid w:val="000958B7"/>
    <w:rsid w:val="00095D0E"/>
    <w:rsid w:val="000977CF"/>
    <w:rsid w:val="00097B44"/>
    <w:rsid w:val="00097BEC"/>
    <w:rsid w:val="00097E64"/>
    <w:rsid w:val="000A020A"/>
    <w:rsid w:val="000A0504"/>
    <w:rsid w:val="000A0742"/>
    <w:rsid w:val="000A0A5C"/>
    <w:rsid w:val="000A1DAC"/>
    <w:rsid w:val="000A1FF6"/>
    <w:rsid w:val="000A25C8"/>
    <w:rsid w:val="000A3CAC"/>
    <w:rsid w:val="000A418C"/>
    <w:rsid w:val="000A440B"/>
    <w:rsid w:val="000A48FC"/>
    <w:rsid w:val="000A4E77"/>
    <w:rsid w:val="000A5F97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4D03"/>
    <w:rsid w:val="000B50DF"/>
    <w:rsid w:val="000B54D7"/>
    <w:rsid w:val="000B6282"/>
    <w:rsid w:val="000B67B9"/>
    <w:rsid w:val="000B67EF"/>
    <w:rsid w:val="000C04D3"/>
    <w:rsid w:val="000C1A88"/>
    <w:rsid w:val="000C2453"/>
    <w:rsid w:val="000C2558"/>
    <w:rsid w:val="000C2D2B"/>
    <w:rsid w:val="000C341C"/>
    <w:rsid w:val="000C3F74"/>
    <w:rsid w:val="000C426C"/>
    <w:rsid w:val="000C524A"/>
    <w:rsid w:val="000C56EC"/>
    <w:rsid w:val="000C6BF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5E7"/>
    <w:rsid w:val="000D46EC"/>
    <w:rsid w:val="000D4878"/>
    <w:rsid w:val="000D53B7"/>
    <w:rsid w:val="000D595A"/>
    <w:rsid w:val="000D5B0B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402B"/>
    <w:rsid w:val="000E4897"/>
    <w:rsid w:val="000E4B8F"/>
    <w:rsid w:val="000E595C"/>
    <w:rsid w:val="000E6907"/>
    <w:rsid w:val="000E6A86"/>
    <w:rsid w:val="000F06C2"/>
    <w:rsid w:val="000F0B30"/>
    <w:rsid w:val="000F13C8"/>
    <w:rsid w:val="000F1D06"/>
    <w:rsid w:val="000F1ED7"/>
    <w:rsid w:val="000F22C7"/>
    <w:rsid w:val="000F2ED1"/>
    <w:rsid w:val="000F38F4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10346"/>
    <w:rsid w:val="00110E51"/>
    <w:rsid w:val="00111FC0"/>
    <w:rsid w:val="00112285"/>
    <w:rsid w:val="00112D2B"/>
    <w:rsid w:val="00112D70"/>
    <w:rsid w:val="00113527"/>
    <w:rsid w:val="001158AF"/>
    <w:rsid w:val="00115A37"/>
    <w:rsid w:val="00115C4D"/>
    <w:rsid w:val="00116C59"/>
    <w:rsid w:val="001172DE"/>
    <w:rsid w:val="001176E7"/>
    <w:rsid w:val="0012007F"/>
    <w:rsid w:val="00120790"/>
    <w:rsid w:val="001214FD"/>
    <w:rsid w:val="00121A52"/>
    <w:rsid w:val="001222BA"/>
    <w:rsid w:val="0012256B"/>
    <w:rsid w:val="00122837"/>
    <w:rsid w:val="00123EDE"/>
    <w:rsid w:val="00124019"/>
    <w:rsid w:val="001246F4"/>
    <w:rsid w:val="00124DF5"/>
    <w:rsid w:val="00126121"/>
    <w:rsid w:val="0012674E"/>
    <w:rsid w:val="001272D2"/>
    <w:rsid w:val="0012737F"/>
    <w:rsid w:val="0012754C"/>
    <w:rsid w:val="00130316"/>
    <w:rsid w:val="0013073F"/>
    <w:rsid w:val="00130BBB"/>
    <w:rsid w:val="00130C2E"/>
    <w:rsid w:val="00130EB7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3A7"/>
    <w:rsid w:val="001344FC"/>
    <w:rsid w:val="001347F0"/>
    <w:rsid w:val="001349F1"/>
    <w:rsid w:val="00135467"/>
    <w:rsid w:val="0013588D"/>
    <w:rsid w:val="00135B9F"/>
    <w:rsid w:val="00136412"/>
    <w:rsid w:val="00136730"/>
    <w:rsid w:val="0013755E"/>
    <w:rsid w:val="00137987"/>
    <w:rsid w:val="00137D1F"/>
    <w:rsid w:val="001405A7"/>
    <w:rsid w:val="0014082F"/>
    <w:rsid w:val="001408B1"/>
    <w:rsid w:val="0014093C"/>
    <w:rsid w:val="0014120F"/>
    <w:rsid w:val="0014177C"/>
    <w:rsid w:val="00141ACE"/>
    <w:rsid w:val="00141B73"/>
    <w:rsid w:val="00142864"/>
    <w:rsid w:val="00142FF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63B"/>
    <w:rsid w:val="00154A05"/>
    <w:rsid w:val="00154B36"/>
    <w:rsid w:val="00155B45"/>
    <w:rsid w:val="00155FE1"/>
    <w:rsid w:val="00156B17"/>
    <w:rsid w:val="00157024"/>
    <w:rsid w:val="00157A00"/>
    <w:rsid w:val="00160E0F"/>
    <w:rsid w:val="001612FC"/>
    <w:rsid w:val="00161A89"/>
    <w:rsid w:val="00161E81"/>
    <w:rsid w:val="00162027"/>
    <w:rsid w:val="001626E0"/>
    <w:rsid w:val="00164DE6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757"/>
    <w:rsid w:val="00174834"/>
    <w:rsid w:val="00174EAE"/>
    <w:rsid w:val="00174FBC"/>
    <w:rsid w:val="0017570B"/>
    <w:rsid w:val="00175AE6"/>
    <w:rsid w:val="00175FF8"/>
    <w:rsid w:val="0017604C"/>
    <w:rsid w:val="001763A4"/>
    <w:rsid w:val="001767D6"/>
    <w:rsid w:val="00176DB8"/>
    <w:rsid w:val="00177CDA"/>
    <w:rsid w:val="001801A4"/>
    <w:rsid w:val="001810D2"/>
    <w:rsid w:val="00182971"/>
    <w:rsid w:val="00182B5A"/>
    <w:rsid w:val="00182D9F"/>
    <w:rsid w:val="001836C4"/>
    <w:rsid w:val="00183B24"/>
    <w:rsid w:val="00183C3B"/>
    <w:rsid w:val="00184A4D"/>
    <w:rsid w:val="0018542B"/>
    <w:rsid w:val="00185436"/>
    <w:rsid w:val="00185994"/>
    <w:rsid w:val="00185A2C"/>
    <w:rsid w:val="00185B66"/>
    <w:rsid w:val="001862E5"/>
    <w:rsid w:val="001874B0"/>
    <w:rsid w:val="00190814"/>
    <w:rsid w:val="001923B3"/>
    <w:rsid w:val="00192524"/>
    <w:rsid w:val="0019468E"/>
    <w:rsid w:val="00194DC7"/>
    <w:rsid w:val="001950B5"/>
    <w:rsid w:val="00195ADC"/>
    <w:rsid w:val="0019635C"/>
    <w:rsid w:val="001973B0"/>
    <w:rsid w:val="00197600"/>
    <w:rsid w:val="00197E42"/>
    <w:rsid w:val="001A0F1C"/>
    <w:rsid w:val="001A20AA"/>
    <w:rsid w:val="001A20ED"/>
    <w:rsid w:val="001A2D58"/>
    <w:rsid w:val="001A33D8"/>
    <w:rsid w:val="001A3673"/>
    <w:rsid w:val="001A3B75"/>
    <w:rsid w:val="001A513A"/>
    <w:rsid w:val="001A6B6F"/>
    <w:rsid w:val="001A7A96"/>
    <w:rsid w:val="001B0851"/>
    <w:rsid w:val="001B16E4"/>
    <w:rsid w:val="001B2322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8AC"/>
    <w:rsid w:val="001C03D1"/>
    <w:rsid w:val="001C0B39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6FB1"/>
    <w:rsid w:val="001C7242"/>
    <w:rsid w:val="001C7EF9"/>
    <w:rsid w:val="001D0435"/>
    <w:rsid w:val="001D0651"/>
    <w:rsid w:val="001D0914"/>
    <w:rsid w:val="001D20AB"/>
    <w:rsid w:val="001D2522"/>
    <w:rsid w:val="001D293E"/>
    <w:rsid w:val="001D5247"/>
    <w:rsid w:val="001D5EF6"/>
    <w:rsid w:val="001D6B0E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7CD"/>
    <w:rsid w:val="001E78BA"/>
    <w:rsid w:val="001E7EAC"/>
    <w:rsid w:val="001F0338"/>
    <w:rsid w:val="001F0EBB"/>
    <w:rsid w:val="001F1223"/>
    <w:rsid w:val="001F15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74A4"/>
    <w:rsid w:val="00200857"/>
    <w:rsid w:val="00200EF3"/>
    <w:rsid w:val="002011A3"/>
    <w:rsid w:val="00201504"/>
    <w:rsid w:val="00201A1A"/>
    <w:rsid w:val="00201D72"/>
    <w:rsid w:val="0020224A"/>
    <w:rsid w:val="00202620"/>
    <w:rsid w:val="0020274B"/>
    <w:rsid w:val="00202A87"/>
    <w:rsid w:val="00203101"/>
    <w:rsid w:val="00204384"/>
    <w:rsid w:val="002043A2"/>
    <w:rsid w:val="00205084"/>
    <w:rsid w:val="00205437"/>
    <w:rsid w:val="0020547E"/>
    <w:rsid w:val="00206645"/>
    <w:rsid w:val="00206C8B"/>
    <w:rsid w:val="00206EE0"/>
    <w:rsid w:val="00207A02"/>
    <w:rsid w:val="002104F2"/>
    <w:rsid w:val="002107EB"/>
    <w:rsid w:val="0021086D"/>
    <w:rsid w:val="00211624"/>
    <w:rsid w:val="00211D33"/>
    <w:rsid w:val="00211F23"/>
    <w:rsid w:val="0021267F"/>
    <w:rsid w:val="00213F65"/>
    <w:rsid w:val="00214F4F"/>
    <w:rsid w:val="00216114"/>
    <w:rsid w:val="00216F7F"/>
    <w:rsid w:val="00217570"/>
    <w:rsid w:val="00217A40"/>
    <w:rsid w:val="00217E05"/>
    <w:rsid w:val="002204AF"/>
    <w:rsid w:val="00221487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27D"/>
    <w:rsid w:val="00230F16"/>
    <w:rsid w:val="00231A41"/>
    <w:rsid w:val="00232081"/>
    <w:rsid w:val="00232163"/>
    <w:rsid w:val="002321F7"/>
    <w:rsid w:val="00232378"/>
    <w:rsid w:val="00232FB6"/>
    <w:rsid w:val="00233155"/>
    <w:rsid w:val="00233FCA"/>
    <w:rsid w:val="0023419E"/>
    <w:rsid w:val="0023462E"/>
    <w:rsid w:val="00235110"/>
    <w:rsid w:val="00235662"/>
    <w:rsid w:val="00235EDF"/>
    <w:rsid w:val="00236176"/>
    <w:rsid w:val="00236855"/>
    <w:rsid w:val="00237702"/>
    <w:rsid w:val="00237ACC"/>
    <w:rsid w:val="00237FB4"/>
    <w:rsid w:val="0024005B"/>
    <w:rsid w:val="0024057D"/>
    <w:rsid w:val="00241136"/>
    <w:rsid w:val="0024116F"/>
    <w:rsid w:val="00242903"/>
    <w:rsid w:val="00242AFA"/>
    <w:rsid w:val="002436DB"/>
    <w:rsid w:val="00243D92"/>
    <w:rsid w:val="002447D7"/>
    <w:rsid w:val="00244934"/>
    <w:rsid w:val="00244B66"/>
    <w:rsid w:val="00244E49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299C"/>
    <w:rsid w:val="00263853"/>
    <w:rsid w:val="00263C4D"/>
    <w:rsid w:val="00264373"/>
    <w:rsid w:val="002645B7"/>
    <w:rsid w:val="00264F87"/>
    <w:rsid w:val="00265236"/>
    <w:rsid w:val="00265B40"/>
    <w:rsid w:val="00265CE1"/>
    <w:rsid w:val="00265D0A"/>
    <w:rsid w:val="002677A1"/>
    <w:rsid w:val="0027028E"/>
    <w:rsid w:val="0027031A"/>
    <w:rsid w:val="00271446"/>
    <w:rsid w:val="00271F56"/>
    <w:rsid w:val="0027299C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4E4C"/>
    <w:rsid w:val="002854B3"/>
    <w:rsid w:val="002865F3"/>
    <w:rsid w:val="0028781D"/>
    <w:rsid w:val="00287B4E"/>
    <w:rsid w:val="00287C65"/>
    <w:rsid w:val="00290519"/>
    <w:rsid w:val="00290630"/>
    <w:rsid w:val="0029066A"/>
    <w:rsid w:val="00290F71"/>
    <w:rsid w:val="00291310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3F9"/>
    <w:rsid w:val="002965BE"/>
    <w:rsid w:val="00296746"/>
    <w:rsid w:val="00297885"/>
    <w:rsid w:val="00297CF4"/>
    <w:rsid w:val="00297E75"/>
    <w:rsid w:val="002A001C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888"/>
    <w:rsid w:val="002B37BB"/>
    <w:rsid w:val="002B38B0"/>
    <w:rsid w:val="002B3B82"/>
    <w:rsid w:val="002B3D1B"/>
    <w:rsid w:val="002B4488"/>
    <w:rsid w:val="002B54F3"/>
    <w:rsid w:val="002B574D"/>
    <w:rsid w:val="002B637F"/>
    <w:rsid w:val="002B6DED"/>
    <w:rsid w:val="002B6F2F"/>
    <w:rsid w:val="002C0DF2"/>
    <w:rsid w:val="002C0E66"/>
    <w:rsid w:val="002C182E"/>
    <w:rsid w:val="002C200A"/>
    <w:rsid w:val="002C269C"/>
    <w:rsid w:val="002C2C45"/>
    <w:rsid w:val="002C2D3A"/>
    <w:rsid w:val="002C2D70"/>
    <w:rsid w:val="002C372D"/>
    <w:rsid w:val="002C3BCE"/>
    <w:rsid w:val="002C523F"/>
    <w:rsid w:val="002C54B1"/>
    <w:rsid w:val="002C6377"/>
    <w:rsid w:val="002C6CF3"/>
    <w:rsid w:val="002C704E"/>
    <w:rsid w:val="002C70B7"/>
    <w:rsid w:val="002C7567"/>
    <w:rsid w:val="002C78D2"/>
    <w:rsid w:val="002C7B4A"/>
    <w:rsid w:val="002C7ED1"/>
    <w:rsid w:val="002D2E9E"/>
    <w:rsid w:val="002D3724"/>
    <w:rsid w:val="002D3DF5"/>
    <w:rsid w:val="002D3DF6"/>
    <w:rsid w:val="002D4078"/>
    <w:rsid w:val="002D436C"/>
    <w:rsid w:val="002D4EFD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40F1"/>
    <w:rsid w:val="002E4456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5216"/>
    <w:rsid w:val="002F52A1"/>
    <w:rsid w:val="002F570E"/>
    <w:rsid w:val="002F599F"/>
    <w:rsid w:val="002F5FAA"/>
    <w:rsid w:val="002F6237"/>
    <w:rsid w:val="002F70BC"/>
    <w:rsid w:val="002F70F8"/>
    <w:rsid w:val="002F7893"/>
    <w:rsid w:val="002F7EB0"/>
    <w:rsid w:val="00300BB1"/>
    <w:rsid w:val="00301461"/>
    <w:rsid w:val="003019B1"/>
    <w:rsid w:val="00301BE6"/>
    <w:rsid w:val="003024C5"/>
    <w:rsid w:val="0030274E"/>
    <w:rsid w:val="00302A6C"/>
    <w:rsid w:val="00302F99"/>
    <w:rsid w:val="00303E73"/>
    <w:rsid w:val="003043A8"/>
    <w:rsid w:val="00304737"/>
    <w:rsid w:val="00305A75"/>
    <w:rsid w:val="00306106"/>
    <w:rsid w:val="00306814"/>
    <w:rsid w:val="00306D8B"/>
    <w:rsid w:val="003070B2"/>
    <w:rsid w:val="003073D4"/>
    <w:rsid w:val="00310D4F"/>
    <w:rsid w:val="00310E14"/>
    <w:rsid w:val="00311880"/>
    <w:rsid w:val="00312092"/>
    <w:rsid w:val="00312396"/>
    <w:rsid w:val="00313097"/>
    <w:rsid w:val="00313129"/>
    <w:rsid w:val="00313DFC"/>
    <w:rsid w:val="00313E11"/>
    <w:rsid w:val="00315377"/>
    <w:rsid w:val="00316519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340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2788"/>
    <w:rsid w:val="00333B82"/>
    <w:rsid w:val="00334725"/>
    <w:rsid w:val="003348E3"/>
    <w:rsid w:val="0033521B"/>
    <w:rsid w:val="00335BD2"/>
    <w:rsid w:val="003367E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2069"/>
    <w:rsid w:val="003436EE"/>
    <w:rsid w:val="00343DDE"/>
    <w:rsid w:val="00345AEA"/>
    <w:rsid w:val="00345C81"/>
    <w:rsid w:val="00345E58"/>
    <w:rsid w:val="00346066"/>
    <w:rsid w:val="003464F9"/>
    <w:rsid w:val="00346568"/>
    <w:rsid w:val="0034663D"/>
    <w:rsid w:val="003501AD"/>
    <w:rsid w:val="003502EA"/>
    <w:rsid w:val="00351EDA"/>
    <w:rsid w:val="00353FFD"/>
    <w:rsid w:val="003544BD"/>
    <w:rsid w:val="0035454D"/>
    <w:rsid w:val="003545AA"/>
    <w:rsid w:val="003547EA"/>
    <w:rsid w:val="00354FC0"/>
    <w:rsid w:val="003553C3"/>
    <w:rsid w:val="00355F9F"/>
    <w:rsid w:val="003561E0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687F"/>
    <w:rsid w:val="00367222"/>
    <w:rsid w:val="003678E2"/>
    <w:rsid w:val="00367B66"/>
    <w:rsid w:val="00370104"/>
    <w:rsid w:val="00370352"/>
    <w:rsid w:val="00370488"/>
    <w:rsid w:val="00370DC4"/>
    <w:rsid w:val="00371376"/>
    <w:rsid w:val="00371658"/>
    <w:rsid w:val="00371D46"/>
    <w:rsid w:val="0037238C"/>
    <w:rsid w:val="00372756"/>
    <w:rsid w:val="00373E58"/>
    <w:rsid w:val="003740DB"/>
    <w:rsid w:val="003742BF"/>
    <w:rsid w:val="00374A9A"/>
    <w:rsid w:val="00374C06"/>
    <w:rsid w:val="0037500A"/>
    <w:rsid w:val="0037609A"/>
    <w:rsid w:val="003774CA"/>
    <w:rsid w:val="00380997"/>
    <w:rsid w:val="00380B40"/>
    <w:rsid w:val="003815D5"/>
    <w:rsid w:val="0038233F"/>
    <w:rsid w:val="0038254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FB4"/>
    <w:rsid w:val="00391183"/>
    <w:rsid w:val="00391943"/>
    <w:rsid w:val="0039226B"/>
    <w:rsid w:val="003935AF"/>
    <w:rsid w:val="00393A07"/>
    <w:rsid w:val="00394411"/>
    <w:rsid w:val="003945FC"/>
    <w:rsid w:val="00394793"/>
    <w:rsid w:val="00394DA9"/>
    <w:rsid w:val="00394E00"/>
    <w:rsid w:val="00395E58"/>
    <w:rsid w:val="003963FF"/>
    <w:rsid w:val="00397B8F"/>
    <w:rsid w:val="003A0579"/>
    <w:rsid w:val="003A07F2"/>
    <w:rsid w:val="003A07FA"/>
    <w:rsid w:val="003A0C00"/>
    <w:rsid w:val="003A0CAC"/>
    <w:rsid w:val="003A1AC7"/>
    <w:rsid w:val="003A1FF9"/>
    <w:rsid w:val="003A2824"/>
    <w:rsid w:val="003A2C48"/>
    <w:rsid w:val="003A3D70"/>
    <w:rsid w:val="003A4004"/>
    <w:rsid w:val="003A4226"/>
    <w:rsid w:val="003A423C"/>
    <w:rsid w:val="003A5DEB"/>
    <w:rsid w:val="003A6648"/>
    <w:rsid w:val="003A6E8A"/>
    <w:rsid w:val="003A6EDA"/>
    <w:rsid w:val="003A72D4"/>
    <w:rsid w:val="003A7FAC"/>
    <w:rsid w:val="003B030A"/>
    <w:rsid w:val="003B0D34"/>
    <w:rsid w:val="003B0DB3"/>
    <w:rsid w:val="003B1C04"/>
    <w:rsid w:val="003B2299"/>
    <w:rsid w:val="003B240A"/>
    <w:rsid w:val="003B2861"/>
    <w:rsid w:val="003B3103"/>
    <w:rsid w:val="003B31B5"/>
    <w:rsid w:val="003B3486"/>
    <w:rsid w:val="003B35CA"/>
    <w:rsid w:val="003B427A"/>
    <w:rsid w:val="003B444A"/>
    <w:rsid w:val="003B463B"/>
    <w:rsid w:val="003B4DF6"/>
    <w:rsid w:val="003B52E3"/>
    <w:rsid w:val="003B55A6"/>
    <w:rsid w:val="003B61E5"/>
    <w:rsid w:val="003B700A"/>
    <w:rsid w:val="003B70EF"/>
    <w:rsid w:val="003B74BC"/>
    <w:rsid w:val="003B7601"/>
    <w:rsid w:val="003B7612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45F7"/>
    <w:rsid w:val="003C6462"/>
    <w:rsid w:val="003C6C73"/>
    <w:rsid w:val="003D00A9"/>
    <w:rsid w:val="003D0EA1"/>
    <w:rsid w:val="003D1988"/>
    <w:rsid w:val="003D1B54"/>
    <w:rsid w:val="003D1DBD"/>
    <w:rsid w:val="003D2A15"/>
    <w:rsid w:val="003D2B5B"/>
    <w:rsid w:val="003D2C29"/>
    <w:rsid w:val="003D3AC4"/>
    <w:rsid w:val="003D3F86"/>
    <w:rsid w:val="003D43D5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D0"/>
    <w:rsid w:val="003E55FB"/>
    <w:rsid w:val="003E5694"/>
    <w:rsid w:val="003E5DAF"/>
    <w:rsid w:val="003E5F69"/>
    <w:rsid w:val="003E6158"/>
    <w:rsid w:val="003E617A"/>
    <w:rsid w:val="003E6FA8"/>
    <w:rsid w:val="003F0DB6"/>
    <w:rsid w:val="003F13E9"/>
    <w:rsid w:val="003F18EB"/>
    <w:rsid w:val="003F30F3"/>
    <w:rsid w:val="003F4994"/>
    <w:rsid w:val="003F5083"/>
    <w:rsid w:val="003F53DC"/>
    <w:rsid w:val="003F601A"/>
    <w:rsid w:val="003F6782"/>
    <w:rsid w:val="003F6D97"/>
    <w:rsid w:val="003F7B1A"/>
    <w:rsid w:val="00400BC4"/>
    <w:rsid w:val="004015A3"/>
    <w:rsid w:val="00402310"/>
    <w:rsid w:val="00403024"/>
    <w:rsid w:val="00403465"/>
    <w:rsid w:val="0040414F"/>
    <w:rsid w:val="00404464"/>
    <w:rsid w:val="00404964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2013"/>
    <w:rsid w:val="004120D3"/>
    <w:rsid w:val="004120DB"/>
    <w:rsid w:val="004126D9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342"/>
    <w:rsid w:val="00421856"/>
    <w:rsid w:val="004219DF"/>
    <w:rsid w:val="00422014"/>
    <w:rsid w:val="0042244B"/>
    <w:rsid w:val="00422EE2"/>
    <w:rsid w:val="004230F7"/>
    <w:rsid w:val="00423754"/>
    <w:rsid w:val="00423918"/>
    <w:rsid w:val="004239E8"/>
    <w:rsid w:val="00423DAC"/>
    <w:rsid w:val="0042407E"/>
    <w:rsid w:val="004244A4"/>
    <w:rsid w:val="00425268"/>
    <w:rsid w:val="004254AE"/>
    <w:rsid w:val="004256FA"/>
    <w:rsid w:val="004259E9"/>
    <w:rsid w:val="00427A8E"/>
    <w:rsid w:val="00430011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894"/>
    <w:rsid w:val="00445453"/>
    <w:rsid w:val="0044591C"/>
    <w:rsid w:val="00445DC5"/>
    <w:rsid w:val="00447256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C87"/>
    <w:rsid w:val="00454E30"/>
    <w:rsid w:val="00455670"/>
    <w:rsid w:val="004561F5"/>
    <w:rsid w:val="0045695D"/>
    <w:rsid w:val="00456BD0"/>
    <w:rsid w:val="00456EF9"/>
    <w:rsid w:val="004578B2"/>
    <w:rsid w:val="004600E8"/>
    <w:rsid w:val="0046054C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C60"/>
    <w:rsid w:val="004666AB"/>
    <w:rsid w:val="00467590"/>
    <w:rsid w:val="004676AC"/>
    <w:rsid w:val="004706E9"/>
    <w:rsid w:val="00470B53"/>
    <w:rsid w:val="004717AA"/>
    <w:rsid w:val="0047247B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703F"/>
    <w:rsid w:val="004875F8"/>
    <w:rsid w:val="004903F9"/>
    <w:rsid w:val="00490BD4"/>
    <w:rsid w:val="00491912"/>
    <w:rsid w:val="0049249D"/>
    <w:rsid w:val="004927A9"/>
    <w:rsid w:val="00492A40"/>
    <w:rsid w:val="00492ECA"/>
    <w:rsid w:val="00493BEF"/>
    <w:rsid w:val="00493E81"/>
    <w:rsid w:val="00493FE0"/>
    <w:rsid w:val="0049422C"/>
    <w:rsid w:val="00495BB9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E04"/>
    <w:rsid w:val="004A461D"/>
    <w:rsid w:val="004A4BA0"/>
    <w:rsid w:val="004A4D67"/>
    <w:rsid w:val="004A51E0"/>
    <w:rsid w:val="004A602C"/>
    <w:rsid w:val="004A6050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BC5"/>
    <w:rsid w:val="004B5DF1"/>
    <w:rsid w:val="004B7FE5"/>
    <w:rsid w:val="004C0315"/>
    <w:rsid w:val="004C1622"/>
    <w:rsid w:val="004C2B6F"/>
    <w:rsid w:val="004C2D0B"/>
    <w:rsid w:val="004C3072"/>
    <w:rsid w:val="004C629E"/>
    <w:rsid w:val="004C64BD"/>
    <w:rsid w:val="004C6542"/>
    <w:rsid w:val="004C754C"/>
    <w:rsid w:val="004C75FF"/>
    <w:rsid w:val="004C7FF4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C6E"/>
    <w:rsid w:val="004E0672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6BFD"/>
    <w:rsid w:val="004E709B"/>
    <w:rsid w:val="004E733A"/>
    <w:rsid w:val="004E7BEC"/>
    <w:rsid w:val="004F1AC4"/>
    <w:rsid w:val="004F1D31"/>
    <w:rsid w:val="004F2071"/>
    <w:rsid w:val="004F3A44"/>
    <w:rsid w:val="004F4A88"/>
    <w:rsid w:val="004F4E8D"/>
    <w:rsid w:val="004F4EC9"/>
    <w:rsid w:val="004F4F65"/>
    <w:rsid w:val="004F4FB2"/>
    <w:rsid w:val="004F578F"/>
    <w:rsid w:val="004F5D5D"/>
    <w:rsid w:val="004F60EF"/>
    <w:rsid w:val="004F6490"/>
    <w:rsid w:val="004F698C"/>
    <w:rsid w:val="004F6A86"/>
    <w:rsid w:val="004F7412"/>
    <w:rsid w:val="004F7892"/>
    <w:rsid w:val="00500194"/>
    <w:rsid w:val="00500547"/>
    <w:rsid w:val="00500FD5"/>
    <w:rsid w:val="00501476"/>
    <w:rsid w:val="00501937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5089"/>
    <w:rsid w:val="005053BC"/>
    <w:rsid w:val="00505591"/>
    <w:rsid w:val="0050561F"/>
    <w:rsid w:val="0050588E"/>
    <w:rsid w:val="005066A8"/>
    <w:rsid w:val="00506D53"/>
    <w:rsid w:val="00507AD4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553"/>
    <w:rsid w:val="0051709E"/>
    <w:rsid w:val="0051792F"/>
    <w:rsid w:val="00517A7F"/>
    <w:rsid w:val="005206AC"/>
    <w:rsid w:val="00520757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1B3F"/>
    <w:rsid w:val="005329FB"/>
    <w:rsid w:val="00532BF3"/>
    <w:rsid w:val="00532DDA"/>
    <w:rsid w:val="005335BA"/>
    <w:rsid w:val="00533E48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6A0A"/>
    <w:rsid w:val="00557681"/>
    <w:rsid w:val="00557D24"/>
    <w:rsid w:val="00557DAD"/>
    <w:rsid w:val="00557E2E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7213"/>
    <w:rsid w:val="00587D75"/>
    <w:rsid w:val="00587DB8"/>
    <w:rsid w:val="00590804"/>
    <w:rsid w:val="00590863"/>
    <w:rsid w:val="00590E13"/>
    <w:rsid w:val="00591194"/>
    <w:rsid w:val="005914EF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A0A63"/>
    <w:rsid w:val="005A0AE4"/>
    <w:rsid w:val="005A1F7B"/>
    <w:rsid w:val="005A26E5"/>
    <w:rsid w:val="005A390A"/>
    <w:rsid w:val="005A3B6A"/>
    <w:rsid w:val="005A485C"/>
    <w:rsid w:val="005A54B7"/>
    <w:rsid w:val="005A59D6"/>
    <w:rsid w:val="005A5A60"/>
    <w:rsid w:val="005A6623"/>
    <w:rsid w:val="005A69E0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3350"/>
    <w:rsid w:val="005B3933"/>
    <w:rsid w:val="005B3BBD"/>
    <w:rsid w:val="005B417D"/>
    <w:rsid w:val="005B431A"/>
    <w:rsid w:val="005B45E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058A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6879"/>
    <w:rsid w:val="005E69B9"/>
    <w:rsid w:val="005E6ECC"/>
    <w:rsid w:val="005E7046"/>
    <w:rsid w:val="005E7116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B27"/>
    <w:rsid w:val="005F4026"/>
    <w:rsid w:val="005F4201"/>
    <w:rsid w:val="005F4D28"/>
    <w:rsid w:val="005F4EAE"/>
    <w:rsid w:val="005F58FF"/>
    <w:rsid w:val="005F5963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3F1C"/>
    <w:rsid w:val="006046A6"/>
    <w:rsid w:val="00604F4C"/>
    <w:rsid w:val="00606399"/>
    <w:rsid w:val="006069DB"/>
    <w:rsid w:val="00607782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575"/>
    <w:rsid w:val="00614636"/>
    <w:rsid w:val="00615E85"/>
    <w:rsid w:val="0061698B"/>
    <w:rsid w:val="006176D2"/>
    <w:rsid w:val="006208D7"/>
    <w:rsid w:val="0062147B"/>
    <w:rsid w:val="006218F5"/>
    <w:rsid w:val="00621A9F"/>
    <w:rsid w:val="00621FA0"/>
    <w:rsid w:val="0062259D"/>
    <w:rsid w:val="00622D73"/>
    <w:rsid w:val="0062344A"/>
    <w:rsid w:val="006236E7"/>
    <w:rsid w:val="006248EC"/>
    <w:rsid w:val="00624E95"/>
    <w:rsid w:val="0062533B"/>
    <w:rsid w:val="00625360"/>
    <w:rsid w:val="00625B42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387D"/>
    <w:rsid w:val="006343DD"/>
    <w:rsid w:val="00635368"/>
    <w:rsid w:val="00636340"/>
    <w:rsid w:val="00636599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DE"/>
    <w:rsid w:val="006470A7"/>
    <w:rsid w:val="00647276"/>
    <w:rsid w:val="00650798"/>
    <w:rsid w:val="00650C6F"/>
    <w:rsid w:val="00650F82"/>
    <w:rsid w:val="006527E1"/>
    <w:rsid w:val="00653922"/>
    <w:rsid w:val="006539DA"/>
    <w:rsid w:val="00653C9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943"/>
    <w:rsid w:val="00663BFD"/>
    <w:rsid w:val="00664463"/>
    <w:rsid w:val="00665C29"/>
    <w:rsid w:val="0066606C"/>
    <w:rsid w:val="00666D0B"/>
    <w:rsid w:val="006670AC"/>
    <w:rsid w:val="00667159"/>
    <w:rsid w:val="006671DE"/>
    <w:rsid w:val="00667228"/>
    <w:rsid w:val="00667EA3"/>
    <w:rsid w:val="0067053E"/>
    <w:rsid w:val="00670A05"/>
    <w:rsid w:val="00670A11"/>
    <w:rsid w:val="00671B16"/>
    <w:rsid w:val="00671D48"/>
    <w:rsid w:val="006720AF"/>
    <w:rsid w:val="006729B0"/>
    <w:rsid w:val="0067325C"/>
    <w:rsid w:val="00673651"/>
    <w:rsid w:val="00674611"/>
    <w:rsid w:val="0067550F"/>
    <w:rsid w:val="00675D01"/>
    <w:rsid w:val="00675FF0"/>
    <w:rsid w:val="006760D9"/>
    <w:rsid w:val="00676B81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70A6"/>
    <w:rsid w:val="0068731B"/>
    <w:rsid w:val="00690093"/>
    <w:rsid w:val="00690237"/>
    <w:rsid w:val="006922E6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B6B"/>
    <w:rsid w:val="00696CA0"/>
    <w:rsid w:val="00697665"/>
    <w:rsid w:val="006976B5"/>
    <w:rsid w:val="0069790A"/>
    <w:rsid w:val="00697B06"/>
    <w:rsid w:val="006A065D"/>
    <w:rsid w:val="006A0BF3"/>
    <w:rsid w:val="006A2602"/>
    <w:rsid w:val="006A2953"/>
    <w:rsid w:val="006A2B7A"/>
    <w:rsid w:val="006A3457"/>
    <w:rsid w:val="006A36E6"/>
    <w:rsid w:val="006A3723"/>
    <w:rsid w:val="006A391E"/>
    <w:rsid w:val="006A4F11"/>
    <w:rsid w:val="006A70AD"/>
    <w:rsid w:val="006A7ABC"/>
    <w:rsid w:val="006A7B50"/>
    <w:rsid w:val="006B009C"/>
    <w:rsid w:val="006B0D7D"/>
    <w:rsid w:val="006B1C3E"/>
    <w:rsid w:val="006B1D22"/>
    <w:rsid w:val="006B2256"/>
    <w:rsid w:val="006B2993"/>
    <w:rsid w:val="006B3DCD"/>
    <w:rsid w:val="006B3E2C"/>
    <w:rsid w:val="006B3E8B"/>
    <w:rsid w:val="006B4546"/>
    <w:rsid w:val="006B47D5"/>
    <w:rsid w:val="006B4824"/>
    <w:rsid w:val="006B52EA"/>
    <w:rsid w:val="006B5D5B"/>
    <w:rsid w:val="006B61CF"/>
    <w:rsid w:val="006B679C"/>
    <w:rsid w:val="006B67C8"/>
    <w:rsid w:val="006B76DF"/>
    <w:rsid w:val="006B783F"/>
    <w:rsid w:val="006C092E"/>
    <w:rsid w:val="006C09BC"/>
    <w:rsid w:val="006C0C08"/>
    <w:rsid w:val="006C0EC2"/>
    <w:rsid w:val="006C0FC5"/>
    <w:rsid w:val="006C1B41"/>
    <w:rsid w:val="006C23CB"/>
    <w:rsid w:val="006C23D7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E090A"/>
    <w:rsid w:val="006E09A5"/>
    <w:rsid w:val="006E0BE3"/>
    <w:rsid w:val="006E14FE"/>
    <w:rsid w:val="006E152A"/>
    <w:rsid w:val="006E1EAA"/>
    <w:rsid w:val="006E212D"/>
    <w:rsid w:val="006E23A0"/>
    <w:rsid w:val="006E2F92"/>
    <w:rsid w:val="006E3396"/>
    <w:rsid w:val="006E4069"/>
    <w:rsid w:val="006E5C72"/>
    <w:rsid w:val="006E6C94"/>
    <w:rsid w:val="006E6DF0"/>
    <w:rsid w:val="006F08CE"/>
    <w:rsid w:val="006F19D9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828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B1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80D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6350"/>
    <w:rsid w:val="0072748C"/>
    <w:rsid w:val="0072778A"/>
    <w:rsid w:val="0073012F"/>
    <w:rsid w:val="00730AD0"/>
    <w:rsid w:val="00730D46"/>
    <w:rsid w:val="00731387"/>
    <w:rsid w:val="00731CD4"/>
    <w:rsid w:val="00732124"/>
    <w:rsid w:val="007321B8"/>
    <w:rsid w:val="0073308A"/>
    <w:rsid w:val="0073495E"/>
    <w:rsid w:val="00734CC4"/>
    <w:rsid w:val="007351D6"/>
    <w:rsid w:val="00735794"/>
    <w:rsid w:val="007359D4"/>
    <w:rsid w:val="00735D3D"/>
    <w:rsid w:val="00736B4D"/>
    <w:rsid w:val="00736FBF"/>
    <w:rsid w:val="00737002"/>
    <w:rsid w:val="007370F5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2121"/>
    <w:rsid w:val="007421EC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510F3"/>
    <w:rsid w:val="0075127A"/>
    <w:rsid w:val="007518F1"/>
    <w:rsid w:val="00751BF1"/>
    <w:rsid w:val="00751E1B"/>
    <w:rsid w:val="0075342C"/>
    <w:rsid w:val="00754633"/>
    <w:rsid w:val="00754C72"/>
    <w:rsid w:val="00755837"/>
    <w:rsid w:val="00755B55"/>
    <w:rsid w:val="00756567"/>
    <w:rsid w:val="0075769F"/>
    <w:rsid w:val="00757C4C"/>
    <w:rsid w:val="00761EDE"/>
    <w:rsid w:val="0076206A"/>
    <w:rsid w:val="007626D8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A18"/>
    <w:rsid w:val="00771AE2"/>
    <w:rsid w:val="007720B8"/>
    <w:rsid w:val="00772C46"/>
    <w:rsid w:val="00772FB5"/>
    <w:rsid w:val="00773BA6"/>
    <w:rsid w:val="007748D6"/>
    <w:rsid w:val="00774AFA"/>
    <w:rsid w:val="00774D39"/>
    <w:rsid w:val="00775AD0"/>
    <w:rsid w:val="00775D0E"/>
    <w:rsid w:val="007770B7"/>
    <w:rsid w:val="007816EE"/>
    <w:rsid w:val="00781FEA"/>
    <w:rsid w:val="007823EC"/>
    <w:rsid w:val="00782457"/>
    <w:rsid w:val="0078247C"/>
    <w:rsid w:val="0078265A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45F9"/>
    <w:rsid w:val="007A47B8"/>
    <w:rsid w:val="007A4CA3"/>
    <w:rsid w:val="007A50E3"/>
    <w:rsid w:val="007A5349"/>
    <w:rsid w:val="007A5E3A"/>
    <w:rsid w:val="007A6A55"/>
    <w:rsid w:val="007A6E51"/>
    <w:rsid w:val="007A746A"/>
    <w:rsid w:val="007A79B7"/>
    <w:rsid w:val="007B0CE9"/>
    <w:rsid w:val="007B1291"/>
    <w:rsid w:val="007B14CC"/>
    <w:rsid w:val="007B2395"/>
    <w:rsid w:val="007B25B5"/>
    <w:rsid w:val="007B275C"/>
    <w:rsid w:val="007B2E6D"/>
    <w:rsid w:val="007B2EA0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CF5"/>
    <w:rsid w:val="007C0F97"/>
    <w:rsid w:val="007C11E0"/>
    <w:rsid w:val="007C23E5"/>
    <w:rsid w:val="007C26E4"/>
    <w:rsid w:val="007C2AA4"/>
    <w:rsid w:val="007C2E71"/>
    <w:rsid w:val="007C372F"/>
    <w:rsid w:val="007C3A86"/>
    <w:rsid w:val="007C4E6B"/>
    <w:rsid w:val="007C50F9"/>
    <w:rsid w:val="007C54D4"/>
    <w:rsid w:val="007C5EAF"/>
    <w:rsid w:val="007C67E4"/>
    <w:rsid w:val="007C6D76"/>
    <w:rsid w:val="007D0440"/>
    <w:rsid w:val="007D0A09"/>
    <w:rsid w:val="007D0CC6"/>
    <w:rsid w:val="007D12D0"/>
    <w:rsid w:val="007D17BE"/>
    <w:rsid w:val="007D2A57"/>
    <w:rsid w:val="007D2AE4"/>
    <w:rsid w:val="007D2C21"/>
    <w:rsid w:val="007D2F8B"/>
    <w:rsid w:val="007D31A7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72D"/>
    <w:rsid w:val="007E6C88"/>
    <w:rsid w:val="007E7870"/>
    <w:rsid w:val="007E7C6C"/>
    <w:rsid w:val="007E7D8D"/>
    <w:rsid w:val="007F0073"/>
    <w:rsid w:val="007F0476"/>
    <w:rsid w:val="007F0EA4"/>
    <w:rsid w:val="007F0F2C"/>
    <w:rsid w:val="007F121D"/>
    <w:rsid w:val="007F1B78"/>
    <w:rsid w:val="007F2D9B"/>
    <w:rsid w:val="007F3341"/>
    <w:rsid w:val="007F3894"/>
    <w:rsid w:val="007F3B79"/>
    <w:rsid w:val="007F3D5A"/>
    <w:rsid w:val="007F48FB"/>
    <w:rsid w:val="007F4E13"/>
    <w:rsid w:val="007F5526"/>
    <w:rsid w:val="007F720F"/>
    <w:rsid w:val="007F73DE"/>
    <w:rsid w:val="007F7730"/>
    <w:rsid w:val="007F7986"/>
    <w:rsid w:val="007F79A5"/>
    <w:rsid w:val="007F7A00"/>
    <w:rsid w:val="008029FB"/>
    <w:rsid w:val="00802B93"/>
    <w:rsid w:val="00803047"/>
    <w:rsid w:val="008031D8"/>
    <w:rsid w:val="00803F20"/>
    <w:rsid w:val="00804054"/>
    <w:rsid w:val="00805330"/>
    <w:rsid w:val="00805677"/>
    <w:rsid w:val="0080567A"/>
    <w:rsid w:val="00805798"/>
    <w:rsid w:val="00806034"/>
    <w:rsid w:val="00807897"/>
    <w:rsid w:val="00810664"/>
    <w:rsid w:val="008106A2"/>
    <w:rsid w:val="008107DC"/>
    <w:rsid w:val="00810936"/>
    <w:rsid w:val="00814208"/>
    <w:rsid w:val="0081467F"/>
    <w:rsid w:val="0081548D"/>
    <w:rsid w:val="00815855"/>
    <w:rsid w:val="00815BE5"/>
    <w:rsid w:val="008219CD"/>
    <w:rsid w:val="0082250D"/>
    <w:rsid w:val="008232BB"/>
    <w:rsid w:val="00823B6B"/>
    <w:rsid w:val="00823DD1"/>
    <w:rsid w:val="0082450D"/>
    <w:rsid w:val="00824E9D"/>
    <w:rsid w:val="008257CA"/>
    <w:rsid w:val="00825D93"/>
    <w:rsid w:val="0082659A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042"/>
    <w:rsid w:val="00834391"/>
    <w:rsid w:val="0083473E"/>
    <w:rsid w:val="00835389"/>
    <w:rsid w:val="00836D3B"/>
    <w:rsid w:val="00837F94"/>
    <w:rsid w:val="0084136E"/>
    <w:rsid w:val="00841E62"/>
    <w:rsid w:val="00843783"/>
    <w:rsid w:val="00843FC8"/>
    <w:rsid w:val="00844DDF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443"/>
    <w:rsid w:val="00856043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77A3"/>
    <w:rsid w:val="00867B94"/>
    <w:rsid w:val="00867D4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CC0"/>
    <w:rsid w:val="008750AA"/>
    <w:rsid w:val="008759DB"/>
    <w:rsid w:val="008768F1"/>
    <w:rsid w:val="00877B30"/>
    <w:rsid w:val="008803C7"/>
    <w:rsid w:val="00880428"/>
    <w:rsid w:val="008805BF"/>
    <w:rsid w:val="0088088E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711"/>
    <w:rsid w:val="00891C23"/>
    <w:rsid w:val="00892B0F"/>
    <w:rsid w:val="008934FE"/>
    <w:rsid w:val="00893AEB"/>
    <w:rsid w:val="0089417C"/>
    <w:rsid w:val="0089534B"/>
    <w:rsid w:val="00895377"/>
    <w:rsid w:val="0089618B"/>
    <w:rsid w:val="00896268"/>
    <w:rsid w:val="0089658A"/>
    <w:rsid w:val="0089680B"/>
    <w:rsid w:val="00896CD7"/>
    <w:rsid w:val="00896E0E"/>
    <w:rsid w:val="00897CB2"/>
    <w:rsid w:val="008A014C"/>
    <w:rsid w:val="008A0C61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D27"/>
    <w:rsid w:val="008A5D2B"/>
    <w:rsid w:val="008A6951"/>
    <w:rsid w:val="008A6ABC"/>
    <w:rsid w:val="008A6BA8"/>
    <w:rsid w:val="008A6FBB"/>
    <w:rsid w:val="008A75C5"/>
    <w:rsid w:val="008B05A0"/>
    <w:rsid w:val="008B21F0"/>
    <w:rsid w:val="008B2D5E"/>
    <w:rsid w:val="008B47B1"/>
    <w:rsid w:val="008B4DE7"/>
    <w:rsid w:val="008B59AD"/>
    <w:rsid w:val="008B5A24"/>
    <w:rsid w:val="008B5F1A"/>
    <w:rsid w:val="008B7DC4"/>
    <w:rsid w:val="008C0240"/>
    <w:rsid w:val="008C02B1"/>
    <w:rsid w:val="008C034F"/>
    <w:rsid w:val="008C0542"/>
    <w:rsid w:val="008C11B2"/>
    <w:rsid w:val="008C12C3"/>
    <w:rsid w:val="008C13F3"/>
    <w:rsid w:val="008C1644"/>
    <w:rsid w:val="008C200C"/>
    <w:rsid w:val="008C260B"/>
    <w:rsid w:val="008C287C"/>
    <w:rsid w:val="008C35BF"/>
    <w:rsid w:val="008C3B1C"/>
    <w:rsid w:val="008C4830"/>
    <w:rsid w:val="008C56BF"/>
    <w:rsid w:val="008C63DC"/>
    <w:rsid w:val="008C6743"/>
    <w:rsid w:val="008D0F1D"/>
    <w:rsid w:val="008D0FD5"/>
    <w:rsid w:val="008D1116"/>
    <w:rsid w:val="008D1BEF"/>
    <w:rsid w:val="008D2641"/>
    <w:rsid w:val="008D2920"/>
    <w:rsid w:val="008D3092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DE0"/>
    <w:rsid w:val="008E16E6"/>
    <w:rsid w:val="008E1707"/>
    <w:rsid w:val="008E19E0"/>
    <w:rsid w:val="008E1C63"/>
    <w:rsid w:val="008E4AA5"/>
    <w:rsid w:val="008E4E1F"/>
    <w:rsid w:val="008E4F05"/>
    <w:rsid w:val="008E62DB"/>
    <w:rsid w:val="008E6699"/>
    <w:rsid w:val="008E6C86"/>
    <w:rsid w:val="008E7C53"/>
    <w:rsid w:val="008F1138"/>
    <w:rsid w:val="008F1488"/>
    <w:rsid w:val="008F4AB5"/>
    <w:rsid w:val="008F60E2"/>
    <w:rsid w:val="008F6238"/>
    <w:rsid w:val="008F68D6"/>
    <w:rsid w:val="008F7441"/>
    <w:rsid w:val="008F7B4B"/>
    <w:rsid w:val="008F7D8B"/>
    <w:rsid w:val="00900721"/>
    <w:rsid w:val="00900CCC"/>
    <w:rsid w:val="00900DD3"/>
    <w:rsid w:val="00900FE8"/>
    <w:rsid w:val="009015E8"/>
    <w:rsid w:val="00901D51"/>
    <w:rsid w:val="00902126"/>
    <w:rsid w:val="0090408F"/>
    <w:rsid w:val="009040EE"/>
    <w:rsid w:val="00905515"/>
    <w:rsid w:val="00905734"/>
    <w:rsid w:val="00905F34"/>
    <w:rsid w:val="00906023"/>
    <w:rsid w:val="00906212"/>
    <w:rsid w:val="00906536"/>
    <w:rsid w:val="00906E70"/>
    <w:rsid w:val="009074F6"/>
    <w:rsid w:val="009076DA"/>
    <w:rsid w:val="009109E7"/>
    <w:rsid w:val="00910A9D"/>
    <w:rsid w:val="009119FF"/>
    <w:rsid w:val="00911B16"/>
    <w:rsid w:val="00911B43"/>
    <w:rsid w:val="00911CBB"/>
    <w:rsid w:val="0091222F"/>
    <w:rsid w:val="00912ECF"/>
    <w:rsid w:val="0091399A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20781"/>
    <w:rsid w:val="009217AF"/>
    <w:rsid w:val="00921E3E"/>
    <w:rsid w:val="00921E99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075"/>
    <w:rsid w:val="00925EDD"/>
    <w:rsid w:val="00926867"/>
    <w:rsid w:val="00926979"/>
    <w:rsid w:val="00926D08"/>
    <w:rsid w:val="00930257"/>
    <w:rsid w:val="00930F7A"/>
    <w:rsid w:val="00931076"/>
    <w:rsid w:val="00932CF4"/>
    <w:rsid w:val="00933C2E"/>
    <w:rsid w:val="00933E78"/>
    <w:rsid w:val="0093410B"/>
    <w:rsid w:val="00934143"/>
    <w:rsid w:val="00935D1F"/>
    <w:rsid w:val="00935D74"/>
    <w:rsid w:val="00936192"/>
    <w:rsid w:val="00937313"/>
    <w:rsid w:val="0093747A"/>
    <w:rsid w:val="00937E8D"/>
    <w:rsid w:val="00940148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4A69"/>
    <w:rsid w:val="0094649A"/>
    <w:rsid w:val="00946C81"/>
    <w:rsid w:val="00946D5F"/>
    <w:rsid w:val="00947546"/>
    <w:rsid w:val="009479ED"/>
    <w:rsid w:val="00947ED2"/>
    <w:rsid w:val="0095137B"/>
    <w:rsid w:val="00951396"/>
    <w:rsid w:val="00951B04"/>
    <w:rsid w:val="009538B3"/>
    <w:rsid w:val="0095503D"/>
    <w:rsid w:val="00955407"/>
    <w:rsid w:val="00955651"/>
    <w:rsid w:val="00955B59"/>
    <w:rsid w:val="00955BC4"/>
    <w:rsid w:val="0096026B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70EC5"/>
    <w:rsid w:val="00971ED6"/>
    <w:rsid w:val="00972003"/>
    <w:rsid w:val="00972268"/>
    <w:rsid w:val="00972E91"/>
    <w:rsid w:val="0097380E"/>
    <w:rsid w:val="009753FC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9B7"/>
    <w:rsid w:val="00985A09"/>
    <w:rsid w:val="0098610A"/>
    <w:rsid w:val="0098615E"/>
    <w:rsid w:val="0098640F"/>
    <w:rsid w:val="009866BE"/>
    <w:rsid w:val="00986FAC"/>
    <w:rsid w:val="009871E7"/>
    <w:rsid w:val="00987525"/>
    <w:rsid w:val="00987D23"/>
    <w:rsid w:val="00990E7F"/>
    <w:rsid w:val="009911A2"/>
    <w:rsid w:val="009914FE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3BF6"/>
    <w:rsid w:val="009A3E90"/>
    <w:rsid w:val="009A50C4"/>
    <w:rsid w:val="009A5510"/>
    <w:rsid w:val="009A5529"/>
    <w:rsid w:val="009A58BA"/>
    <w:rsid w:val="009A5DF3"/>
    <w:rsid w:val="009A5E6F"/>
    <w:rsid w:val="009A6B4C"/>
    <w:rsid w:val="009A6F3E"/>
    <w:rsid w:val="009A7009"/>
    <w:rsid w:val="009A7B87"/>
    <w:rsid w:val="009B03A1"/>
    <w:rsid w:val="009B0AAD"/>
    <w:rsid w:val="009B0B15"/>
    <w:rsid w:val="009B12AA"/>
    <w:rsid w:val="009B2862"/>
    <w:rsid w:val="009B3F26"/>
    <w:rsid w:val="009B4018"/>
    <w:rsid w:val="009B4B74"/>
    <w:rsid w:val="009B4C16"/>
    <w:rsid w:val="009B5EAF"/>
    <w:rsid w:val="009B5F51"/>
    <w:rsid w:val="009B6553"/>
    <w:rsid w:val="009C01E9"/>
    <w:rsid w:val="009C0743"/>
    <w:rsid w:val="009C077E"/>
    <w:rsid w:val="009C088C"/>
    <w:rsid w:val="009C1276"/>
    <w:rsid w:val="009C24F0"/>
    <w:rsid w:val="009C2923"/>
    <w:rsid w:val="009C2AB7"/>
    <w:rsid w:val="009C2D3D"/>
    <w:rsid w:val="009C3FB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40F7"/>
    <w:rsid w:val="009D4152"/>
    <w:rsid w:val="009D4330"/>
    <w:rsid w:val="009D44B4"/>
    <w:rsid w:val="009D483B"/>
    <w:rsid w:val="009D594A"/>
    <w:rsid w:val="009D726C"/>
    <w:rsid w:val="009D7434"/>
    <w:rsid w:val="009D7713"/>
    <w:rsid w:val="009D7949"/>
    <w:rsid w:val="009E040F"/>
    <w:rsid w:val="009E09EF"/>
    <w:rsid w:val="009E0C04"/>
    <w:rsid w:val="009E0D14"/>
    <w:rsid w:val="009E131E"/>
    <w:rsid w:val="009E1ECB"/>
    <w:rsid w:val="009E3039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E7C18"/>
    <w:rsid w:val="009F0447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1FF"/>
    <w:rsid w:val="00A11EA8"/>
    <w:rsid w:val="00A1224A"/>
    <w:rsid w:val="00A13FDA"/>
    <w:rsid w:val="00A1435F"/>
    <w:rsid w:val="00A14BA6"/>
    <w:rsid w:val="00A14C3F"/>
    <w:rsid w:val="00A14E78"/>
    <w:rsid w:val="00A1514D"/>
    <w:rsid w:val="00A15610"/>
    <w:rsid w:val="00A15674"/>
    <w:rsid w:val="00A163FE"/>
    <w:rsid w:val="00A20625"/>
    <w:rsid w:val="00A218CF"/>
    <w:rsid w:val="00A22905"/>
    <w:rsid w:val="00A22939"/>
    <w:rsid w:val="00A23018"/>
    <w:rsid w:val="00A23724"/>
    <w:rsid w:val="00A23792"/>
    <w:rsid w:val="00A23E3D"/>
    <w:rsid w:val="00A24964"/>
    <w:rsid w:val="00A24B99"/>
    <w:rsid w:val="00A24EB0"/>
    <w:rsid w:val="00A26002"/>
    <w:rsid w:val="00A26127"/>
    <w:rsid w:val="00A26C3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A78"/>
    <w:rsid w:val="00A4126E"/>
    <w:rsid w:val="00A416A5"/>
    <w:rsid w:val="00A41D63"/>
    <w:rsid w:val="00A42FF9"/>
    <w:rsid w:val="00A435BD"/>
    <w:rsid w:val="00A43BF0"/>
    <w:rsid w:val="00A44077"/>
    <w:rsid w:val="00A44D0C"/>
    <w:rsid w:val="00A44F16"/>
    <w:rsid w:val="00A45AFD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F20"/>
    <w:rsid w:val="00A520C5"/>
    <w:rsid w:val="00A523AC"/>
    <w:rsid w:val="00A52F48"/>
    <w:rsid w:val="00A53BE8"/>
    <w:rsid w:val="00A53EF6"/>
    <w:rsid w:val="00A541F5"/>
    <w:rsid w:val="00A54CD8"/>
    <w:rsid w:val="00A55626"/>
    <w:rsid w:val="00A56D8C"/>
    <w:rsid w:val="00A579F9"/>
    <w:rsid w:val="00A57A4D"/>
    <w:rsid w:val="00A57F73"/>
    <w:rsid w:val="00A6094B"/>
    <w:rsid w:val="00A60FC4"/>
    <w:rsid w:val="00A61078"/>
    <w:rsid w:val="00A618E7"/>
    <w:rsid w:val="00A61BD6"/>
    <w:rsid w:val="00A62305"/>
    <w:rsid w:val="00A62B45"/>
    <w:rsid w:val="00A6304C"/>
    <w:rsid w:val="00A636F4"/>
    <w:rsid w:val="00A638B5"/>
    <w:rsid w:val="00A651D0"/>
    <w:rsid w:val="00A65268"/>
    <w:rsid w:val="00A657FB"/>
    <w:rsid w:val="00A658CC"/>
    <w:rsid w:val="00A65D9D"/>
    <w:rsid w:val="00A6646A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7D6"/>
    <w:rsid w:val="00A73B6E"/>
    <w:rsid w:val="00A73EF7"/>
    <w:rsid w:val="00A760AD"/>
    <w:rsid w:val="00A76FAE"/>
    <w:rsid w:val="00A77614"/>
    <w:rsid w:val="00A77891"/>
    <w:rsid w:val="00A77DB5"/>
    <w:rsid w:val="00A80801"/>
    <w:rsid w:val="00A8266E"/>
    <w:rsid w:val="00A82932"/>
    <w:rsid w:val="00A82C36"/>
    <w:rsid w:val="00A82EA8"/>
    <w:rsid w:val="00A83B07"/>
    <w:rsid w:val="00A83CBD"/>
    <w:rsid w:val="00A84055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2425"/>
    <w:rsid w:val="00A92AE8"/>
    <w:rsid w:val="00A935BC"/>
    <w:rsid w:val="00A943C7"/>
    <w:rsid w:val="00A957D3"/>
    <w:rsid w:val="00A96761"/>
    <w:rsid w:val="00A96F54"/>
    <w:rsid w:val="00A9720D"/>
    <w:rsid w:val="00A97FD3"/>
    <w:rsid w:val="00A97FE7"/>
    <w:rsid w:val="00AA1A25"/>
    <w:rsid w:val="00AA26E1"/>
    <w:rsid w:val="00AA2CA8"/>
    <w:rsid w:val="00AA3052"/>
    <w:rsid w:val="00AA3B5A"/>
    <w:rsid w:val="00AA3C1B"/>
    <w:rsid w:val="00AA3D2B"/>
    <w:rsid w:val="00AA4F5F"/>
    <w:rsid w:val="00AA4FF4"/>
    <w:rsid w:val="00AA54BF"/>
    <w:rsid w:val="00AA5881"/>
    <w:rsid w:val="00AA5FFF"/>
    <w:rsid w:val="00AA7643"/>
    <w:rsid w:val="00AA7E21"/>
    <w:rsid w:val="00AA7ECE"/>
    <w:rsid w:val="00AA7F11"/>
    <w:rsid w:val="00AB05EA"/>
    <w:rsid w:val="00AB1A97"/>
    <w:rsid w:val="00AB1D1A"/>
    <w:rsid w:val="00AB1EE8"/>
    <w:rsid w:val="00AB2835"/>
    <w:rsid w:val="00AB2A42"/>
    <w:rsid w:val="00AB34AD"/>
    <w:rsid w:val="00AB36D8"/>
    <w:rsid w:val="00AB385C"/>
    <w:rsid w:val="00AB4608"/>
    <w:rsid w:val="00AB4F52"/>
    <w:rsid w:val="00AB538D"/>
    <w:rsid w:val="00AB5577"/>
    <w:rsid w:val="00AB6529"/>
    <w:rsid w:val="00AB67BA"/>
    <w:rsid w:val="00AB6945"/>
    <w:rsid w:val="00AB6F04"/>
    <w:rsid w:val="00AC0009"/>
    <w:rsid w:val="00AC042B"/>
    <w:rsid w:val="00AC05D6"/>
    <w:rsid w:val="00AC1913"/>
    <w:rsid w:val="00AC1C6E"/>
    <w:rsid w:val="00AC39AB"/>
    <w:rsid w:val="00AC42F3"/>
    <w:rsid w:val="00AC46D9"/>
    <w:rsid w:val="00AC4CA1"/>
    <w:rsid w:val="00AC534C"/>
    <w:rsid w:val="00AC5983"/>
    <w:rsid w:val="00AC645F"/>
    <w:rsid w:val="00AC70A3"/>
    <w:rsid w:val="00AC7AB2"/>
    <w:rsid w:val="00AC7EC3"/>
    <w:rsid w:val="00AD0395"/>
    <w:rsid w:val="00AD0970"/>
    <w:rsid w:val="00AD27EB"/>
    <w:rsid w:val="00AD3B4A"/>
    <w:rsid w:val="00AD3B75"/>
    <w:rsid w:val="00AD4040"/>
    <w:rsid w:val="00AD4565"/>
    <w:rsid w:val="00AD45F5"/>
    <w:rsid w:val="00AD4763"/>
    <w:rsid w:val="00AD5A6D"/>
    <w:rsid w:val="00AD5F35"/>
    <w:rsid w:val="00AD6395"/>
    <w:rsid w:val="00AD6DAA"/>
    <w:rsid w:val="00AD6DB5"/>
    <w:rsid w:val="00AD7D56"/>
    <w:rsid w:val="00AE10FE"/>
    <w:rsid w:val="00AE11DB"/>
    <w:rsid w:val="00AE1A94"/>
    <w:rsid w:val="00AE1FDD"/>
    <w:rsid w:val="00AE3606"/>
    <w:rsid w:val="00AE39F2"/>
    <w:rsid w:val="00AE47E7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D99"/>
    <w:rsid w:val="00AF262A"/>
    <w:rsid w:val="00AF2AFA"/>
    <w:rsid w:val="00AF2DA7"/>
    <w:rsid w:val="00AF3EC7"/>
    <w:rsid w:val="00AF430F"/>
    <w:rsid w:val="00AF44C9"/>
    <w:rsid w:val="00AF4EC2"/>
    <w:rsid w:val="00AF50D9"/>
    <w:rsid w:val="00AF5693"/>
    <w:rsid w:val="00AF572C"/>
    <w:rsid w:val="00AF58B2"/>
    <w:rsid w:val="00AF5EC2"/>
    <w:rsid w:val="00AF5FA2"/>
    <w:rsid w:val="00AF6CE1"/>
    <w:rsid w:val="00AF711F"/>
    <w:rsid w:val="00AF7420"/>
    <w:rsid w:val="00AF7817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8BB"/>
    <w:rsid w:val="00B06F1E"/>
    <w:rsid w:val="00B07BB5"/>
    <w:rsid w:val="00B100B9"/>
    <w:rsid w:val="00B1016D"/>
    <w:rsid w:val="00B102A9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830"/>
    <w:rsid w:val="00B14A45"/>
    <w:rsid w:val="00B14D70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0A3"/>
    <w:rsid w:val="00B2068A"/>
    <w:rsid w:val="00B20785"/>
    <w:rsid w:val="00B20F17"/>
    <w:rsid w:val="00B21404"/>
    <w:rsid w:val="00B217D5"/>
    <w:rsid w:val="00B21C7A"/>
    <w:rsid w:val="00B222BE"/>
    <w:rsid w:val="00B22439"/>
    <w:rsid w:val="00B2247E"/>
    <w:rsid w:val="00B225EA"/>
    <w:rsid w:val="00B22B3A"/>
    <w:rsid w:val="00B22F26"/>
    <w:rsid w:val="00B232C3"/>
    <w:rsid w:val="00B232C7"/>
    <w:rsid w:val="00B23B33"/>
    <w:rsid w:val="00B23F5A"/>
    <w:rsid w:val="00B24CD4"/>
    <w:rsid w:val="00B24F36"/>
    <w:rsid w:val="00B25A61"/>
    <w:rsid w:val="00B26600"/>
    <w:rsid w:val="00B27FDC"/>
    <w:rsid w:val="00B30E5E"/>
    <w:rsid w:val="00B311E9"/>
    <w:rsid w:val="00B31F00"/>
    <w:rsid w:val="00B3204B"/>
    <w:rsid w:val="00B32468"/>
    <w:rsid w:val="00B32DB2"/>
    <w:rsid w:val="00B3342E"/>
    <w:rsid w:val="00B33FA0"/>
    <w:rsid w:val="00B34311"/>
    <w:rsid w:val="00B34AB6"/>
    <w:rsid w:val="00B34DFC"/>
    <w:rsid w:val="00B3550E"/>
    <w:rsid w:val="00B359E4"/>
    <w:rsid w:val="00B36329"/>
    <w:rsid w:val="00B37CFF"/>
    <w:rsid w:val="00B4015B"/>
    <w:rsid w:val="00B40EB3"/>
    <w:rsid w:val="00B40F69"/>
    <w:rsid w:val="00B42100"/>
    <w:rsid w:val="00B42772"/>
    <w:rsid w:val="00B42874"/>
    <w:rsid w:val="00B42B4A"/>
    <w:rsid w:val="00B42B84"/>
    <w:rsid w:val="00B43492"/>
    <w:rsid w:val="00B438A7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F8D"/>
    <w:rsid w:val="00B56E3D"/>
    <w:rsid w:val="00B56F0F"/>
    <w:rsid w:val="00B579F1"/>
    <w:rsid w:val="00B609BD"/>
    <w:rsid w:val="00B61351"/>
    <w:rsid w:val="00B6229A"/>
    <w:rsid w:val="00B628DA"/>
    <w:rsid w:val="00B62998"/>
    <w:rsid w:val="00B62AA2"/>
    <w:rsid w:val="00B62C97"/>
    <w:rsid w:val="00B636F8"/>
    <w:rsid w:val="00B63EEE"/>
    <w:rsid w:val="00B64B4C"/>
    <w:rsid w:val="00B6583A"/>
    <w:rsid w:val="00B65F36"/>
    <w:rsid w:val="00B66422"/>
    <w:rsid w:val="00B66E38"/>
    <w:rsid w:val="00B67969"/>
    <w:rsid w:val="00B67991"/>
    <w:rsid w:val="00B67F59"/>
    <w:rsid w:val="00B7013E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5D96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6A"/>
    <w:rsid w:val="00B83BF6"/>
    <w:rsid w:val="00B83DE3"/>
    <w:rsid w:val="00B841F6"/>
    <w:rsid w:val="00B850C5"/>
    <w:rsid w:val="00B85A1F"/>
    <w:rsid w:val="00B8615F"/>
    <w:rsid w:val="00B9080C"/>
    <w:rsid w:val="00B90C86"/>
    <w:rsid w:val="00B90E61"/>
    <w:rsid w:val="00B91F98"/>
    <w:rsid w:val="00B92569"/>
    <w:rsid w:val="00B93C9F"/>
    <w:rsid w:val="00B93F0E"/>
    <w:rsid w:val="00B94453"/>
    <w:rsid w:val="00B944BA"/>
    <w:rsid w:val="00B94FA3"/>
    <w:rsid w:val="00B95F56"/>
    <w:rsid w:val="00B97D2C"/>
    <w:rsid w:val="00BA02BB"/>
    <w:rsid w:val="00BA07F5"/>
    <w:rsid w:val="00BA0D94"/>
    <w:rsid w:val="00BA147D"/>
    <w:rsid w:val="00BA223F"/>
    <w:rsid w:val="00BA224B"/>
    <w:rsid w:val="00BA2C35"/>
    <w:rsid w:val="00BA2C82"/>
    <w:rsid w:val="00BA37C1"/>
    <w:rsid w:val="00BA3A06"/>
    <w:rsid w:val="00BA3AA9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B0430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C09B4"/>
    <w:rsid w:val="00BC0E25"/>
    <w:rsid w:val="00BC0F24"/>
    <w:rsid w:val="00BC1412"/>
    <w:rsid w:val="00BC25CB"/>
    <w:rsid w:val="00BC2789"/>
    <w:rsid w:val="00BC2895"/>
    <w:rsid w:val="00BC2E95"/>
    <w:rsid w:val="00BC36E2"/>
    <w:rsid w:val="00BC3A61"/>
    <w:rsid w:val="00BC3F1E"/>
    <w:rsid w:val="00BC436D"/>
    <w:rsid w:val="00BC4B77"/>
    <w:rsid w:val="00BC69F7"/>
    <w:rsid w:val="00BC6BEF"/>
    <w:rsid w:val="00BC77AF"/>
    <w:rsid w:val="00BC7C6B"/>
    <w:rsid w:val="00BD06A8"/>
    <w:rsid w:val="00BD1615"/>
    <w:rsid w:val="00BD1D4F"/>
    <w:rsid w:val="00BD201E"/>
    <w:rsid w:val="00BD2129"/>
    <w:rsid w:val="00BD2754"/>
    <w:rsid w:val="00BD2D58"/>
    <w:rsid w:val="00BD3C9C"/>
    <w:rsid w:val="00BD5049"/>
    <w:rsid w:val="00BD58B0"/>
    <w:rsid w:val="00BD5C2B"/>
    <w:rsid w:val="00BD6F48"/>
    <w:rsid w:val="00BD751E"/>
    <w:rsid w:val="00BD7AE6"/>
    <w:rsid w:val="00BE0022"/>
    <w:rsid w:val="00BE0BD3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7A48"/>
    <w:rsid w:val="00BE7BF8"/>
    <w:rsid w:val="00BF0AC3"/>
    <w:rsid w:val="00BF10DB"/>
    <w:rsid w:val="00BF1691"/>
    <w:rsid w:val="00BF18B1"/>
    <w:rsid w:val="00BF1EC2"/>
    <w:rsid w:val="00BF2CA8"/>
    <w:rsid w:val="00BF34CF"/>
    <w:rsid w:val="00BF3A34"/>
    <w:rsid w:val="00BF3EE3"/>
    <w:rsid w:val="00BF4397"/>
    <w:rsid w:val="00BF5394"/>
    <w:rsid w:val="00BF5944"/>
    <w:rsid w:val="00BF668A"/>
    <w:rsid w:val="00BF6CE5"/>
    <w:rsid w:val="00BF7D59"/>
    <w:rsid w:val="00BF7D73"/>
    <w:rsid w:val="00C0034F"/>
    <w:rsid w:val="00C00DA2"/>
    <w:rsid w:val="00C01148"/>
    <w:rsid w:val="00C0128F"/>
    <w:rsid w:val="00C03708"/>
    <w:rsid w:val="00C03FB1"/>
    <w:rsid w:val="00C040B7"/>
    <w:rsid w:val="00C04918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664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0F3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0DE0"/>
    <w:rsid w:val="00C40F94"/>
    <w:rsid w:val="00C414A4"/>
    <w:rsid w:val="00C42647"/>
    <w:rsid w:val="00C43DA8"/>
    <w:rsid w:val="00C448FF"/>
    <w:rsid w:val="00C4574A"/>
    <w:rsid w:val="00C4585D"/>
    <w:rsid w:val="00C46140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00"/>
    <w:rsid w:val="00C54C96"/>
    <w:rsid w:val="00C55949"/>
    <w:rsid w:val="00C55DA3"/>
    <w:rsid w:val="00C56D52"/>
    <w:rsid w:val="00C57E8B"/>
    <w:rsid w:val="00C57EDC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418"/>
    <w:rsid w:val="00C774CC"/>
    <w:rsid w:val="00C77C9B"/>
    <w:rsid w:val="00C803B7"/>
    <w:rsid w:val="00C80591"/>
    <w:rsid w:val="00C80729"/>
    <w:rsid w:val="00C8077F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2D1B"/>
    <w:rsid w:val="00C92F2E"/>
    <w:rsid w:val="00C93233"/>
    <w:rsid w:val="00C93353"/>
    <w:rsid w:val="00C937FF"/>
    <w:rsid w:val="00C949C8"/>
    <w:rsid w:val="00C94FE8"/>
    <w:rsid w:val="00C95A63"/>
    <w:rsid w:val="00C95ACF"/>
    <w:rsid w:val="00C9696C"/>
    <w:rsid w:val="00C96D39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84E"/>
    <w:rsid w:val="00CC2A78"/>
    <w:rsid w:val="00CC2EB7"/>
    <w:rsid w:val="00CC30E5"/>
    <w:rsid w:val="00CC35A3"/>
    <w:rsid w:val="00CC57E7"/>
    <w:rsid w:val="00CC58D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46C"/>
    <w:rsid w:val="00CD45EF"/>
    <w:rsid w:val="00CD4A04"/>
    <w:rsid w:val="00CD4BFA"/>
    <w:rsid w:val="00CD57E6"/>
    <w:rsid w:val="00CD5D3E"/>
    <w:rsid w:val="00CD65E1"/>
    <w:rsid w:val="00CD6C43"/>
    <w:rsid w:val="00CD7605"/>
    <w:rsid w:val="00CE0529"/>
    <w:rsid w:val="00CE05BE"/>
    <w:rsid w:val="00CE0A13"/>
    <w:rsid w:val="00CE103D"/>
    <w:rsid w:val="00CE1C86"/>
    <w:rsid w:val="00CE1EFF"/>
    <w:rsid w:val="00CE3C43"/>
    <w:rsid w:val="00CE465C"/>
    <w:rsid w:val="00CE5BA2"/>
    <w:rsid w:val="00CE5F77"/>
    <w:rsid w:val="00CE6469"/>
    <w:rsid w:val="00CE6F98"/>
    <w:rsid w:val="00CE7179"/>
    <w:rsid w:val="00CE7EB4"/>
    <w:rsid w:val="00CF036B"/>
    <w:rsid w:val="00CF0A66"/>
    <w:rsid w:val="00CF0BAC"/>
    <w:rsid w:val="00CF0C45"/>
    <w:rsid w:val="00CF1550"/>
    <w:rsid w:val="00CF2069"/>
    <w:rsid w:val="00CF23CD"/>
    <w:rsid w:val="00CF2F02"/>
    <w:rsid w:val="00CF3073"/>
    <w:rsid w:val="00CF3960"/>
    <w:rsid w:val="00CF3D5D"/>
    <w:rsid w:val="00CF3DF3"/>
    <w:rsid w:val="00CF3FA1"/>
    <w:rsid w:val="00CF4AE4"/>
    <w:rsid w:val="00CF5441"/>
    <w:rsid w:val="00CF5529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5169"/>
    <w:rsid w:val="00D0531A"/>
    <w:rsid w:val="00D05455"/>
    <w:rsid w:val="00D05761"/>
    <w:rsid w:val="00D059B5"/>
    <w:rsid w:val="00D05A82"/>
    <w:rsid w:val="00D0612B"/>
    <w:rsid w:val="00D07072"/>
    <w:rsid w:val="00D07B26"/>
    <w:rsid w:val="00D07C32"/>
    <w:rsid w:val="00D10777"/>
    <w:rsid w:val="00D10D39"/>
    <w:rsid w:val="00D113AE"/>
    <w:rsid w:val="00D11DB2"/>
    <w:rsid w:val="00D12711"/>
    <w:rsid w:val="00D1271E"/>
    <w:rsid w:val="00D12DA7"/>
    <w:rsid w:val="00D12F30"/>
    <w:rsid w:val="00D13256"/>
    <w:rsid w:val="00D144D5"/>
    <w:rsid w:val="00D14819"/>
    <w:rsid w:val="00D14D66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42AD"/>
    <w:rsid w:val="00D243E3"/>
    <w:rsid w:val="00D24B5E"/>
    <w:rsid w:val="00D25056"/>
    <w:rsid w:val="00D252D5"/>
    <w:rsid w:val="00D25AB9"/>
    <w:rsid w:val="00D25D3C"/>
    <w:rsid w:val="00D26052"/>
    <w:rsid w:val="00D270AD"/>
    <w:rsid w:val="00D270B4"/>
    <w:rsid w:val="00D271FB"/>
    <w:rsid w:val="00D30DA0"/>
    <w:rsid w:val="00D317DA"/>
    <w:rsid w:val="00D325EC"/>
    <w:rsid w:val="00D328CA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46FA"/>
    <w:rsid w:val="00D45341"/>
    <w:rsid w:val="00D455A2"/>
    <w:rsid w:val="00D45B4D"/>
    <w:rsid w:val="00D46058"/>
    <w:rsid w:val="00D47288"/>
    <w:rsid w:val="00D47334"/>
    <w:rsid w:val="00D4736E"/>
    <w:rsid w:val="00D4778F"/>
    <w:rsid w:val="00D50163"/>
    <w:rsid w:val="00D5059E"/>
    <w:rsid w:val="00D5162E"/>
    <w:rsid w:val="00D51C92"/>
    <w:rsid w:val="00D520C2"/>
    <w:rsid w:val="00D5241C"/>
    <w:rsid w:val="00D5363B"/>
    <w:rsid w:val="00D53B4C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288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F2A"/>
    <w:rsid w:val="00D67FCC"/>
    <w:rsid w:val="00D702C2"/>
    <w:rsid w:val="00D703EE"/>
    <w:rsid w:val="00D704DB"/>
    <w:rsid w:val="00D70763"/>
    <w:rsid w:val="00D7115C"/>
    <w:rsid w:val="00D713AF"/>
    <w:rsid w:val="00D7152A"/>
    <w:rsid w:val="00D716DF"/>
    <w:rsid w:val="00D71A4A"/>
    <w:rsid w:val="00D71B63"/>
    <w:rsid w:val="00D72B35"/>
    <w:rsid w:val="00D72D74"/>
    <w:rsid w:val="00D747C9"/>
    <w:rsid w:val="00D74811"/>
    <w:rsid w:val="00D74F25"/>
    <w:rsid w:val="00D74F2B"/>
    <w:rsid w:val="00D753A3"/>
    <w:rsid w:val="00D75465"/>
    <w:rsid w:val="00D754A7"/>
    <w:rsid w:val="00D759E6"/>
    <w:rsid w:val="00D75F40"/>
    <w:rsid w:val="00D76DAE"/>
    <w:rsid w:val="00D76E44"/>
    <w:rsid w:val="00D77096"/>
    <w:rsid w:val="00D80601"/>
    <w:rsid w:val="00D809AD"/>
    <w:rsid w:val="00D80DF6"/>
    <w:rsid w:val="00D8108D"/>
    <w:rsid w:val="00D82123"/>
    <w:rsid w:val="00D827B8"/>
    <w:rsid w:val="00D833D0"/>
    <w:rsid w:val="00D840C0"/>
    <w:rsid w:val="00D841C5"/>
    <w:rsid w:val="00D84EA0"/>
    <w:rsid w:val="00D850BA"/>
    <w:rsid w:val="00D86262"/>
    <w:rsid w:val="00D8653D"/>
    <w:rsid w:val="00D86C8D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9CC"/>
    <w:rsid w:val="00D935BC"/>
    <w:rsid w:val="00D94148"/>
    <w:rsid w:val="00D9429E"/>
    <w:rsid w:val="00D94DA4"/>
    <w:rsid w:val="00D94F62"/>
    <w:rsid w:val="00D95820"/>
    <w:rsid w:val="00D95B2B"/>
    <w:rsid w:val="00D968FA"/>
    <w:rsid w:val="00D9698C"/>
    <w:rsid w:val="00D96AC9"/>
    <w:rsid w:val="00DA0CAE"/>
    <w:rsid w:val="00DA15E7"/>
    <w:rsid w:val="00DA1B6A"/>
    <w:rsid w:val="00DA1F67"/>
    <w:rsid w:val="00DA3138"/>
    <w:rsid w:val="00DA345F"/>
    <w:rsid w:val="00DA3E0A"/>
    <w:rsid w:val="00DA4800"/>
    <w:rsid w:val="00DA4A1C"/>
    <w:rsid w:val="00DA4E7E"/>
    <w:rsid w:val="00DA594D"/>
    <w:rsid w:val="00DA5A5D"/>
    <w:rsid w:val="00DA736F"/>
    <w:rsid w:val="00DA74D9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CA"/>
    <w:rsid w:val="00DB60DE"/>
    <w:rsid w:val="00DB6165"/>
    <w:rsid w:val="00DB67DE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E9A"/>
    <w:rsid w:val="00DD2818"/>
    <w:rsid w:val="00DD2B42"/>
    <w:rsid w:val="00DD3592"/>
    <w:rsid w:val="00DD491C"/>
    <w:rsid w:val="00DD4BC0"/>
    <w:rsid w:val="00DD5696"/>
    <w:rsid w:val="00DD58FF"/>
    <w:rsid w:val="00DD5989"/>
    <w:rsid w:val="00DD6366"/>
    <w:rsid w:val="00DD6448"/>
    <w:rsid w:val="00DD652D"/>
    <w:rsid w:val="00DD661F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32CF"/>
    <w:rsid w:val="00DE4731"/>
    <w:rsid w:val="00DE4BB5"/>
    <w:rsid w:val="00DE4DCC"/>
    <w:rsid w:val="00DE59FA"/>
    <w:rsid w:val="00DE6058"/>
    <w:rsid w:val="00DE6F83"/>
    <w:rsid w:val="00DE74D6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9C4"/>
    <w:rsid w:val="00DF638E"/>
    <w:rsid w:val="00DF6BD2"/>
    <w:rsid w:val="00DF6D35"/>
    <w:rsid w:val="00DF7E59"/>
    <w:rsid w:val="00E0079C"/>
    <w:rsid w:val="00E009EC"/>
    <w:rsid w:val="00E00AF3"/>
    <w:rsid w:val="00E010E2"/>
    <w:rsid w:val="00E01E30"/>
    <w:rsid w:val="00E02D11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A78"/>
    <w:rsid w:val="00E10729"/>
    <w:rsid w:val="00E10DC3"/>
    <w:rsid w:val="00E11F5A"/>
    <w:rsid w:val="00E11FB6"/>
    <w:rsid w:val="00E1216F"/>
    <w:rsid w:val="00E12A35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2BCC"/>
    <w:rsid w:val="00E35237"/>
    <w:rsid w:val="00E35953"/>
    <w:rsid w:val="00E35A57"/>
    <w:rsid w:val="00E36852"/>
    <w:rsid w:val="00E36BCE"/>
    <w:rsid w:val="00E37B24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BB7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24CF"/>
    <w:rsid w:val="00E62A2D"/>
    <w:rsid w:val="00E63262"/>
    <w:rsid w:val="00E63E94"/>
    <w:rsid w:val="00E644C9"/>
    <w:rsid w:val="00E6465B"/>
    <w:rsid w:val="00E6493A"/>
    <w:rsid w:val="00E6546F"/>
    <w:rsid w:val="00E654DE"/>
    <w:rsid w:val="00E66802"/>
    <w:rsid w:val="00E67646"/>
    <w:rsid w:val="00E701AD"/>
    <w:rsid w:val="00E7053D"/>
    <w:rsid w:val="00E706AD"/>
    <w:rsid w:val="00E707D2"/>
    <w:rsid w:val="00E7146E"/>
    <w:rsid w:val="00E71A2F"/>
    <w:rsid w:val="00E71CD9"/>
    <w:rsid w:val="00E721E3"/>
    <w:rsid w:val="00E72732"/>
    <w:rsid w:val="00E7284D"/>
    <w:rsid w:val="00E72935"/>
    <w:rsid w:val="00E72CC2"/>
    <w:rsid w:val="00E7393A"/>
    <w:rsid w:val="00E7405C"/>
    <w:rsid w:val="00E7413B"/>
    <w:rsid w:val="00E748D0"/>
    <w:rsid w:val="00E74B2B"/>
    <w:rsid w:val="00E75D1D"/>
    <w:rsid w:val="00E761E4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2A8"/>
    <w:rsid w:val="00E8266C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911"/>
    <w:rsid w:val="00E8705A"/>
    <w:rsid w:val="00E8765C"/>
    <w:rsid w:val="00E87F9E"/>
    <w:rsid w:val="00E915E8"/>
    <w:rsid w:val="00E91602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63B3"/>
    <w:rsid w:val="00E979E7"/>
    <w:rsid w:val="00EA0038"/>
    <w:rsid w:val="00EA016D"/>
    <w:rsid w:val="00EA0301"/>
    <w:rsid w:val="00EA0742"/>
    <w:rsid w:val="00EA2A45"/>
    <w:rsid w:val="00EA301D"/>
    <w:rsid w:val="00EA3153"/>
    <w:rsid w:val="00EA3338"/>
    <w:rsid w:val="00EA3FAE"/>
    <w:rsid w:val="00EA49DF"/>
    <w:rsid w:val="00EA5417"/>
    <w:rsid w:val="00EA5767"/>
    <w:rsid w:val="00EA6630"/>
    <w:rsid w:val="00EA66A9"/>
    <w:rsid w:val="00EA66F8"/>
    <w:rsid w:val="00EA71D7"/>
    <w:rsid w:val="00EA723C"/>
    <w:rsid w:val="00EB0707"/>
    <w:rsid w:val="00EB0949"/>
    <w:rsid w:val="00EB1017"/>
    <w:rsid w:val="00EB10D4"/>
    <w:rsid w:val="00EB150C"/>
    <w:rsid w:val="00EB19ED"/>
    <w:rsid w:val="00EB1AB6"/>
    <w:rsid w:val="00EB270D"/>
    <w:rsid w:val="00EB3562"/>
    <w:rsid w:val="00EB4051"/>
    <w:rsid w:val="00EB42E3"/>
    <w:rsid w:val="00EB42EA"/>
    <w:rsid w:val="00EB4C3A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10BD"/>
    <w:rsid w:val="00EC12D0"/>
    <w:rsid w:val="00EC12F4"/>
    <w:rsid w:val="00EC289C"/>
    <w:rsid w:val="00EC2D20"/>
    <w:rsid w:val="00EC3476"/>
    <w:rsid w:val="00EC385E"/>
    <w:rsid w:val="00EC393E"/>
    <w:rsid w:val="00EC475E"/>
    <w:rsid w:val="00EC47E6"/>
    <w:rsid w:val="00EC4E00"/>
    <w:rsid w:val="00EC52F9"/>
    <w:rsid w:val="00EC5EEE"/>
    <w:rsid w:val="00EC6630"/>
    <w:rsid w:val="00EC6B5B"/>
    <w:rsid w:val="00EC77A3"/>
    <w:rsid w:val="00EC7D11"/>
    <w:rsid w:val="00ED0436"/>
    <w:rsid w:val="00ED106E"/>
    <w:rsid w:val="00ED17E9"/>
    <w:rsid w:val="00ED1AAA"/>
    <w:rsid w:val="00ED2040"/>
    <w:rsid w:val="00ED2476"/>
    <w:rsid w:val="00ED2FC1"/>
    <w:rsid w:val="00ED340D"/>
    <w:rsid w:val="00ED4BCA"/>
    <w:rsid w:val="00ED6346"/>
    <w:rsid w:val="00ED6E02"/>
    <w:rsid w:val="00ED7672"/>
    <w:rsid w:val="00ED7BE3"/>
    <w:rsid w:val="00ED7C7B"/>
    <w:rsid w:val="00ED7D30"/>
    <w:rsid w:val="00EE0452"/>
    <w:rsid w:val="00EE0E62"/>
    <w:rsid w:val="00EE26C6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398"/>
    <w:rsid w:val="00EE655C"/>
    <w:rsid w:val="00EF00E8"/>
    <w:rsid w:val="00EF015F"/>
    <w:rsid w:val="00EF0265"/>
    <w:rsid w:val="00EF1BA8"/>
    <w:rsid w:val="00EF1EBC"/>
    <w:rsid w:val="00EF2160"/>
    <w:rsid w:val="00EF25F3"/>
    <w:rsid w:val="00EF2831"/>
    <w:rsid w:val="00EF288A"/>
    <w:rsid w:val="00EF349C"/>
    <w:rsid w:val="00EF4717"/>
    <w:rsid w:val="00EF4C76"/>
    <w:rsid w:val="00EF5207"/>
    <w:rsid w:val="00EF63F3"/>
    <w:rsid w:val="00EF689A"/>
    <w:rsid w:val="00EF6E87"/>
    <w:rsid w:val="00EF781C"/>
    <w:rsid w:val="00F000B5"/>
    <w:rsid w:val="00F002E4"/>
    <w:rsid w:val="00F00F06"/>
    <w:rsid w:val="00F01527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626C"/>
    <w:rsid w:val="00F063FA"/>
    <w:rsid w:val="00F06D2F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3D3"/>
    <w:rsid w:val="00F154B2"/>
    <w:rsid w:val="00F163ED"/>
    <w:rsid w:val="00F16B4D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F12"/>
    <w:rsid w:val="00F21950"/>
    <w:rsid w:val="00F225BD"/>
    <w:rsid w:val="00F22E76"/>
    <w:rsid w:val="00F24230"/>
    <w:rsid w:val="00F249E3"/>
    <w:rsid w:val="00F24A4C"/>
    <w:rsid w:val="00F24FC2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43A6"/>
    <w:rsid w:val="00F34488"/>
    <w:rsid w:val="00F34524"/>
    <w:rsid w:val="00F34C3A"/>
    <w:rsid w:val="00F34D6F"/>
    <w:rsid w:val="00F351E2"/>
    <w:rsid w:val="00F353BC"/>
    <w:rsid w:val="00F3553C"/>
    <w:rsid w:val="00F35561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6964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51C"/>
    <w:rsid w:val="00F57619"/>
    <w:rsid w:val="00F60566"/>
    <w:rsid w:val="00F60BB4"/>
    <w:rsid w:val="00F61060"/>
    <w:rsid w:val="00F614FE"/>
    <w:rsid w:val="00F6188C"/>
    <w:rsid w:val="00F61A2F"/>
    <w:rsid w:val="00F61BA3"/>
    <w:rsid w:val="00F627AB"/>
    <w:rsid w:val="00F62FCF"/>
    <w:rsid w:val="00F633D3"/>
    <w:rsid w:val="00F63AC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297F"/>
    <w:rsid w:val="00F734C7"/>
    <w:rsid w:val="00F73515"/>
    <w:rsid w:val="00F736C5"/>
    <w:rsid w:val="00F74B44"/>
    <w:rsid w:val="00F74D9A"/>
    <w:rsid w:val="00F74DFE"/>
    <w:rsid w:val="00F75065"/>
    <w:rsid w:val="00F7539F"/>
    <w:rsid w:val="00F76F12"/>
    <w:rsid w:val="00F77357"/>
    <w:rsid w:val="00F80748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3B7E"/>
    <w:rsid w:val="00FB3C85"/>
    <w:rsid w:val="00FB4346"/>
    <w:rsid w:val="00FB4D5D"/>
    <w:rsid w:val="00FB507A"/>
    <w:rsid w:val="00FB6E23"/>
    <w:rsid w:val="00FB6F94"/>
    <w:rsid w:val="00FB7EB2"/>
    <w:rsid w:val="00FC05AF"/>
    <w:rsid w:val="00FC097C"/>
    <w:rsid w:val="00FC1080"/>
    <w:rsid w:val="00FC198B"/>
    <w:rsid w:val="00FC22ED"/>
    <w:rsid w:val="00FC2A92"/>
    <w:rsid w:val="00FC30B3"/>
    <w:rsid w:val="00FC3397"/>
    <w:rsid w:val="00FC3726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D50"/>
    <w:rsid w:val="00FD4DE7"/>
    <w:rsid w:val="00FD5909"/>
    <w:rsid w:val="00FD6807"/>
    <w:rsid w:val="00FD6E5F"/>
    <w:rsid w:val="00FD725B"/>
    <w:rsid w:val="00FD7E14"/>
    <w:rsid w:val="00FE0019"/>
    <w:rsid w:val="00FE0031"/>
    <w:rsid w:val="00FE0062"/>
    <w:rsid w:val="00FE123F"/>
    <w:rsid w:val="00FE3698"/>
    <w:rsid w:val="00FE4131"/>
    <w:rsid w:val="00FE47B9"/>
    <w:rsid w:val="00FE4A5C"/>
    <w:rsid w:val="00FE56E2"/>
    <w:rsid w:val="00FE5707"/>
    <w:rsid w:val="00FE5DC2"/>
    <w:rsid w:val="00FE6ED4"/>
    <w:rsid w:val="00FE77CB"/>
    <w:rsid w:val="00FE7A1A"/>
    <w:rsid w:val="00FF05B2"/>
    <w:rsid w:val="00FF079C"/>
    <w:rsid w:val="00FF0B2A"/>
    <w:rsid w:val="00FF0D80"/>
    <w:rsid w:val="00FF13F1"/>
    <w:rsid w:val="00FF150F"/>
    <w:rsid w:val="00FF1A03"/>
    <w:rsid w:val="00FF1C24"/>
    <w:rsid w:val="00FF1C5C"/>
    <w:rsid w:val="00FF27FF"/>
    <w:rsid w:val="00FF4B43"/>
    <w:rsid w:val="00FF4EA9"/>
    <w:rsid w:val="00FF5364"/>
    <w:rsid w:val="00FF60B9"/>
    <w:rsid w:val="00FF6608"/>
    <w:rsid w:val="00FF66CB"/>
    <w:rsid w:val="00FF67BA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klim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0F87-8F30-47B5-AFE1-68B56AD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3718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5</cp:revision>
  <cp:lastPrinted>2019-01-28T10:38:00Z</cp:lastPrinted>
  <dcterms:created xsi:type="dcterms:W3CDTF">2021-02-16T13:23:00Z</dcterms:created>
  <dcterms:modified xsi:type="dcterms:W3CDTF">2021-03-01T10:15:00Z</dcterms:modified>
</cp:coreProperties>
</file>