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C6677" w14:textId="55E0DF2C" w:rsidR="0067132A" w:rsidRPr="00DA3BE6" w:rsidRDefault="000C6F8E" w:rsidP="009B4C16">
      <w:pPr>
        <w:spacing w:after="240" w:line="360" w:lineRule="auto"/>
        <w:rPr>
          <w:rFonts w:ascii="Arial" w:hAnsi="Arial" w:cs="Arial"/>
          <w:b/>
          <w:sz w:val="26"/>
          <w:szCs w:val="26"/>
        </w:rPr>
      </w:pPr>
      <w:bookmarkStart w:id="0" w:name="_Hlk505593672"/>
      <w:r w:rsidRPr="00DA3BE6">
        <w:rPr>
          <w:rFonts w:ascii="Arial" w:hAnsi="Arial" w:cs="Arial"/>
          <w:b/>
          <w:sz w:val="26"/>
          <w:szCs w:val="26"/>
        </w:rPr>
        <w:t>S-Klima</w:t>
      </w:r>
      <w:r w:rsidR="002026DB">
        <w:rPr>
          <w:rFonts w:ascii="Arial" w:hAnsi="Arial" w:cs="Arial"/>
          <w:b/>
          <w:sz w:val="26"/>
          <w:szCs w:val="26"/>
        </w:rPr>
        <w:t xml:space="preserve"> präsentiert neuen Webshop </w:t>
      </w:r>
    </w:p>
    <w:p w14:paraId="55E56329" w14:textId="503CEC28" w:rsidR="008215C0" w:rsidRPr="003952E0" w:rsidRDefault="003952E0" w:rsidP="004921B1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952E0">
        <w:rPr>
          <w:rFonts w:ascii="Arial" w:hAnsi="Arial" w:cs="Arial"/>
          <w:b/>
          <w:sz w:val="22"/>
          <w:szCs w:val="22"/>
        </w:rPr>
        <w:t>D</w:t>
      </w:r>
      <w:r w:rsidR="002026DB">
        <w:rPr>
          <w:rFonts w:ascii="Arial" w:hAnsi="Arial" w:cs="Arial"/>
          <w:b/>
          <w:sz w:val="22"/>
          <w:szCs w:val="22"/>
        </w:rPr>
        <w:t>er</w:t>
      </w:r>
      <w:r w:rsidR="004A3288" w:rsidRPr="003952E0">
        <w:rPr>
          <w:rFonts w:ascii="Arial" w:hAnsi="Arial" w:cs="Arial"/>
          <w:b/>
          <w:sz w:val="22"/>
          <w:szCs w:val="22"/>
        </w:rPr>
        <w:t xml:space="preserve"> </w:t>
      </w:r>
      <w:r w:rsidR="00CC6539">
        <w:rPr>
          <w:rFonts w:ascii="Arial" w:hAnsi="Arial" w:cs="Arial"/>
          <w:b/>
          <w:sz w:val="22"/>
          <w:szCs w:val="22"/>
        </w:rPr>
        <w:t xml:space="preserve">moderne </w:t>
      </w:r>
      <w:r w:rsidR="00B27FB5">
        <w:rPr>
          <w:rFonts w:ascii="Arial" w:hAnsi="Arial" w:cs="Arial"/>
          <w:b/>
          <w:sz w:val="22"/>
          <w:szCs w:val="22"/>
        </w:rPr>
        <w:t xml:space="preserve">S-Klima </w:t>
      </w:r>
      <w:r w:rsidR="001E71C5">
        <w:rPr>
          <w:rFonts w:ascii="Arial" w:hAnsi="Arial" w:cs="Arial"/>
          <w:b/>
          <w:sz w:val="22"/>
          <w:szCs w:val="22"/>
        </w:rPr>
        <w:t>Webshop</w:t>
      </w:r>
      <w:r w:rsidR="005F4319">
        <w:rPr>
          <w:rFonts w:ascii="Arial" w:hAnsi="Arial" w:cs="Arial"/>
          <w:b/>
          <w:sz w:val="22"/>
          <w:szCs w:val="22"/>
        </w:rPr>
        <w:t xml:space="preserve"> </w:t>
      </w:r>
      <w:r w:rsidR="00FB6F50">
        <w:rPr>
          <w:rFonts w:ascii="Arial" w:hAnsi="Arial" w:cs="Arial"/>
          <w:b/>
          <w:sz w:val="22"/>
          <w:szCs w:val="22"/>
        </w:rPr>
        <w:t xml:space="preserve">ist </w:t>
      </w:r>
      <w:r w:rsidR="004B5AFF">
        <w:rPr>
          <w:rFonts w:ascii="Arial" w:hAnsi="Arial" w:cs="Arial"/>
          <w:b/>
          <w:sz w:val="22"/>
          <w:szCs w:val="22"/>
        </w:rPr>
        <w:t xml:space="preserve">integrativer </w:t>
      </w:r>
      <w:r w:rsidR="002026DB">
        <w:rPr>
          <w:rFonts w:ascii="Arial" w:hAnsi="Arial" w:cs="Arial"/>
          <w:b/>
          <w:sz w:val="22"/>
          <w:szCs w:val="22"/>
        </w:rPr>
        <w:t>Bestandt</w:t>
      </w:r>
      <w:r w:rsidR="00FB6F50">
        <w:rPr>
          <w:rFonts w:ascii="Arial" w:hAnsi="Arial" w:cs="Arial"/>
          <w:b/>
          <w:sz w:val="22"/>
          <w:szCs w:val="22"/>
        </w:rPr>
        <w:t xml:space="preserve">eil </w:t>
      </w:r>
      <w:r w:rsidR="00EF6A94">
        <w:rPr>
          <w:rFonts w:ascii="Arial" w:hAnsi="Arial" w:cs="Arial"/>
          <w:b/>
          <w:sz w:val="22"/>
          <w:szCs w:val="22"/>
        </w:rPr>
        <w:t>d</w:t>
      </w:r>
      <w:r w:rsidR="005F4319">
        <w:rPr>
          <w:rFonts w:ascii="Arial" w:hAnsi="Arial" w:cs="Arial"/>
          <w:b/>
          <w:sz w:val="22"/>
          <w:szCs w:val="22"/>
        </w:rPr>
        <w:t>er</w:t>
      </w:r>
      <w:r w:rsidR="004921B1">
        <w:rPr>
          <w:rFonts w:ascii="Arial" w:hAnsi="Arial" w:cs="Arial"/>
          <w:b/>
          <w:sz w:val="22"/>
          <w:szCs w:val="22"/>
        </w:rPr>
        <w:t xml:space="preserve"> überarbeiteten </w:t>
      </w:r>
      <w:r w:rsidR="004B5AFF">
        <w:rPr>
          <w:rFonts w:ascii="Arial" w:hAnsi="Arial" w:cs="Arial"/>
          <w:b/>
          <w:sz w:val="22"/>
          <w:szCs w:val="22"/>
        </w:rPr>
        <w:t>Homepage</w:t>
      </w:r>
      <w:r w:rsidR="002911E9">
        <w:rPr>
          <w:rFonts w:ascii="Arial" w:hAnsi="Arial" w:cs="Arial"/>
          <w:b/>
          <w:sz w:val="22"/>
          <w:szCs w:val="22"/>
        </w:rPr>
        <w:t>, die</w:t>
      </w:r>
      <w:r w:rsidR="004B5AFF">
        <w:rPr>
          <w:rFonts w:ascii="Arial" w:hAnsi="Arial" w:cs="Arial"/>
          <w:b/>
          <w:sz w:val="22"/>
          <w:szCs w:val="22"/>
        </w:rPr>
        <w:t xml:space="preserve"> </w:t>
      </w:r>
      <w:r w:rsidR="002026DB">
        <w:rPr>
          <w:rFonts w:ascii="Arial" w:hAnsi="Arial" w:cs="Arial"/>
          <w:b/>
          <w:sz w:val="22"/>
          <w:szCs w:val="22"/>
        </w:rPr>
        <w:t xml:space="preserve">mit </w:t>
      </w:r>
      <w:r w:rsidR="004A3288" w:rsidRPr="003952E0">
        <w:rPr>
          <w:rFonts w:ascii="Arial" w:hAnsi="Arial" w:cs="Arial"/>
          <w:b/>
          <w:sz w:val="22"/>
          <w:szCs w:val="22"/>
        </w:rPr>
        <w:t>verbesserter Nutzerfreundlichkeit</w:t>
      </w:r>
      <w:r w:rsidR="001E71C5">
        <w:rPr>
          <w:rFonts w:ascii="Arial" w:hAnsi="Arial" w:cs="Arial"/>
          <w:b/>
          <w:sz w:val="22"/>
          <w:szCs w:val="22"/>
        </w:rPr>
        <w:t>, einem Kundenportal</w:t>
      </w:r>
      <w:r w:rsidR="004A3288" w:rsidRPr="003952E0">
        <w:rPr>
          <w:rFonts w:ascii="Arial" w:hAnsi="Arial" w:cs="Arial"/>
          <w:b/>
          <w:sz w:val="22"/>
          <w:szCs w:val="22"/>
        </w:rPr>
        <w:t xml:space="preserve"> </w:t>
      </w:r>
      <w:r w:rsidR="002911E9">
        <w:rPr>
          <w:rFonts w:ascii="Arial" w:hAnsi="Arial" w:cs="Arial"/>
          <w:b/>
          <w:sz w:val="22"/>
          <w:szCs w:val="22"/>
        </w:rPr>
        <w:t xml:space="preserve">und </w:t>
      </w:r>
      <w:r w:rsidR="00F2071C">
        <w:rPr>
          <w:rFonts w:ascii="Arial" w:hAnsi="Arial" w:cs="Arial"/>
          <w:b/>
          <w:sz w:val="22"/>
          <w:szCs w:val="22"/>
        </w:rPr>
        <w:t>noch mehr Informatio</w:t>
      </w:r>
      <w:r w:rsidR="002B4086">
        <w:rPr>
          <w:rFonts w:ascii="Arial" w:hAnsi="Arial" w:cs="Arial"/>
          <w:b/>
          <w:sz w:val="22"/>
          <w:szCs w:val="22"/>
        </w:rPr>
        <w:t>nsmöglichkeiten</w:t>
      </w:r>
      <w:r w:rsidR="00F2071C">
        <w:rPr>
          <w:rFonts w:ascii="Arial" w:hAnsi="Arial" w:cs="Arial"/>
          <w:b/>
          <w:sz w:val="22"/>
          <w:szCs w:val="22"/>
        </w:rPr>
        <w:t xml:space="preserve"> </w:t>
      </w:r>
      <w:r w:rsidR="002911E9">
        <w:rPr>
          <w:rFonts w:ascii="Arial" w:hAnsi="Arial" w:cs="Arial"/>
          <w:b/>
          <w:sz w:val="22"/>
          <w:szCs w:val="22"/>
        </w:rPr>
        <w:t>punktet.</w:t>
      </w:r>
    </w:p>
    <w:bookmarkEnd w:id="0"/>
    <w:p w14:paraId="6AA8EEBC" w14:textId="0D63785A" w:rsidR="007C07B6" w:rsidRDefault="0061404E" w:rsidP="00FB549E">
      <w:pPr>
        <w:pStyle w:val="Kommentartext"/>
        <w:spacing w:after="240" w:line="360" w:lineRule="auto"/>
        <w:jc w:val="both"/>
        <w:rPr>
          <w:rFonts w:ascii="Arial" w:hAnsi="Arial" w:cs="Arial"/>
        </w:rPr>
      </w:pPr>
      <w:r w:rsidRPr="005F1CBF">
        <w:rPr>
          <w:rFonts w:ascii="Arial" w:hAnsi="Arial" w:cs="Arial"/>
          <w:b/>
          <w:sz w:val="22"/>
          <w:szCs w:val="22"/>
        </w:rPr>
        <w:t>Hamb</w:t>
      </w:r>
      <w:r w:rsidRPr="009E2B96">
        <w:rPr>
          <w:rFonts w:ascii="Arial" w:hAnsi="Arial" w:cs="Arial"/>
          <w:b/>
          <w:sz w:val="22"/>
          <w:szCs w:val="22"/>
        </w:rPr>
        <w:t>urg,</w:t>
      </w:r>
      <w:r w:rsidR="00DA3BE6" w:rsidRPr="009E2B96">
        <w:rPr>
          <w:rFonts w:ascii="Arial" w:hAnsi="Arial" w:cs="Arial"/>
          <w:b/>
          <w:sz w:val="22"/>
          <w:szCs w:val="22"/>
        </w:rPr>
        <w:t xml:space="preserve"> </w:t>
      </w:r>
      <w:r w:rsidR="009E2B96" w:rsidRPr="009E2B96">
        <w:rPr>
          <w:rFonts w:ascii="Arial" w:hAnsi="Arial" w:cs="Arial"/>
          <w:b/>
          <w:sz w:val="22"/>
          <w:szCs w:val="22"/>
        </w:rPr>
        <w:t>25</w:t>
      </w:r>
      <w:r w:rsidRPr="009E2B96">
        <w:rPr>
          <w:rFonts w:ascii="Arial" w:hAnsi="Arial" w:cs="Arial"/>
          <w:b/>
          <w:sz w:val="22"/>
          <w:szCs w:val="22"/>
        </w:rPr>
        <w:t>.</w:t>
      </w:r>
      <w:r w:rsidR="00F06D64" w:rsidRPr="009E2B96">
        <w:rPr>
          <w:rFonts w:ascii="Arial" w:hAnsi="Arial" w:cs="Arial"/>
          <w:b/>
          <w:sz w:val="22"/>
          <w:szCs w:val="22"/>
        </w:rPr>
        <w:t>07</w:t>
      </w:r>
      <w:r w:rsidRPr="009E2B96">
        <w:rPr>
          <w:rFonts w:ascii="Arial" w:hAnsi="Arial" w:cs="Arial"/>
          <w:b/>
          <w:sz w:val="22"/>
          <w:szCs w:val="22"/>
        </w:rPr>
        <w:t>.</w:t>
      </w:r>
      <w:r w:rsidRPr="00435E6B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B507FF">
        <w:rPr>
          <w:rFonts w:ascii="Arial" w:hAnsi="Arial" w:cs="Arial"/>
          <w:bCs/>
          <w:sz w:val="22"/>
          <w:szCs w:val="22"/>
        </w:rPr>
        <w:t xml:space="preserve">– </w:t>
      </w:r>
      <w:r w:rsidR="002D3126">
        <w:rPr>
          <w:rFonts w:ascii="Arial" w:hAnsi="Arial" w:cs="Arial"/>
        </w:rPr>
        <w:t xml:space="preserve">S-Klima </w:t>
      </w:r>
      <w:r w:rsidR="004308C5">
        <w:rPr>
          <w:rFonts w:ascii="Arial" w:hAnsi="Arial" w:cs="Arial"/>
        </w:rPr>
        <w:t xml:space="preserve">hat </w:t>
      </w:r>
      <w:r w:rsidR="00A370EE">
        <w:rPr>
          <w:rFonts w:ascii="Arial" w:hAnsi="Arial" w:cs="Arial"/>
        </w:rPr>
        <w:t>seine Webpräsenz</w:t>
      </w:r>
      <w:r w:rsidR="004308C5">
        <w:rPr>
          <w:rFonts w:ascii="Arial" w:hAnsi="Arial" w:cs="Arial"/>
        </w:rPr>
        <w:t xml:space="preserve"> </w:t>
      </w:r>
      <w:r w:rsidR="00C97FB9">
        <w:rPr>
          <w:rFonts w:ascii="Arial" w:hAnsi="Arial" w:cs="Arial"/>
        </w:rPr>
        <w:t>vollständig überarbeitet</w:t>
      </w:r>
      <w:r w:rsidR="0048633D">
        <w:rPr>
          <w:rFonts w:ascii="Arial" w:hAnsi="Arial" w:cs="Arial"/>
        </w:rPr>
        <w:t xml:space="preserve"> und präsentiert sich </w:t>
      </w:r>
      <w:r w:rsidR="0080585F">
        <w:rPr>
          <w:rFonts w:ascii="Arial" w:hAnsi="Arial" w:cs="Arial"/>
        </w:rPr>
        <w:t xml:space="preserve">ab sofort </w:t>
      </w:r>
      <w:r w:rsidR="00222004">
        <w:rPr>
          <w:rFonts w:ascii="Arial" w:hAnsi="Arial" w:cs="Arial"/>
        </w:rPr>
        <w:t>in einem</w:t>
      </w:r>
      <w:r w:rsidR="0048633D">
        <w:rPr>
          <w:rFonts w:ascii="Arial" w:hAnsi="Arial" w:cs="Arial"/>
        </w:rPr>
        <w:t xml:space="preserve"> neuen Design</w:t>
      </w:r>
      <w:r w:rsidR="00A370EE">
        <w:rPr>
          <w:rFonts w:ascii="Arial" w:hAnsi="Arial" w:cs="Arial"/>
        </w:rPr>
        <w:t>.</w:t>
      </w:r>
      <w:r w:rsidR="007C07B6">
        <w:rPr>
          <w:rFonts w:ascii="Arial" w:hAnsi="Arial" w:cs="Arial"/>
        </w:rPr>
        <w:t xml:space="preserve"> Besondere</w:t>
      </w:r>
      <w:r w:rsidR="00741A3C">
        <w:rPr>
          <w:rFonts w:ascii="Arial" w:hAnsi="Arial" w:cs="Arial"/>
        </w:rPr>
        <w:t xml:space="preserve"> </w:t>
      </w:r>
      <w:r w:rsidR="0048633D">
        <w:rPr>
          <w:rFonts w:ascii="Arial" w:hAnsi="Arial" w:cs="Arial"/>
        </w:rPr>
        <w:t>Highlight</w:t>
      </w:r>
      <w:r w:rsidR="007C07B6">
        <w:rPr>
          <w:rFonts w:ascii="Arial" w:hAnsi="Arial" w:cs="Arial"/>
        </w:rPr>
        <w:t>s</w:t>
      </w:r>
      <w:r w:rsidR="0048633D" w:rsidRPr="0048633D">
        <w:rPr>
          <w:rFonts w:ascii="Arial" w:hAnsi="Arial" w:cs="Arial"/>
        </w:rPr>
        <w:t xml:space="preserve"> </w:t>
      </w:r>
      <w:r w:rsidR="007C07B6">
        <w:rPr>
          <w:rFonts w:ascii="Arial" w:hAnsi="Arial" w:cs="Arial"/>
        </w:rPr>
        <w:t xml:space="preserve">sind </w:t>
      </w:r>
      <w:r w:rsidR="0048633D">
        <w:rPr>
          <w:rFonts w:ascii="Arial" w:hAnsi="Arial" w:cs="Arial"/>
        </w:rPr>
        <w:t xml:space="preserve">der </w:t>
      </w:r>
      <w:r w:rsidR="007C07B6">
        <w:rPr>
          <w:rFonts w:ascii="Arial" w:hAnsi="Arial" w:cs="Arial"/>
        </w:rPr>
        <w:t xml:space="preserve">moderne </w:t>
      </w:r>
      <w:r w:rsidR="0048633D">
        <w:rPr>
          <w:rFonts w:ascii="Arial" w:hAnsi="Arial" w:cs="Arial"/>
        </w:rPr>
        <w:t xml:space="preserve">Webshop </w:t>
      </w:r>
      <w:r w:rsidR="007C07B6">
        <w:rPr>
          <w:rFonts w:ascii="Arial" w:hAnsi="Arial" w:cs="Arial"/>
        </w:rPr>
        <w:t xml:space="preserve">und das benutzerfreundliche </w:t>
      </w:r>
      <w:r w:rsidR="00A155B0" w:rsidRPr="00A155B0">
        <w:rPr>
          <w:rFonts w:ascii="Arial" w:hAnsi="Arial" w:cs="Arial"/>
        </w:rPr>
        <w:t>Kundenportal</w:t>
      </w:r>
      <w:r w:rsidR="00AF17B5">
        <w:rPr>
          <w:rFonts w:ascii="Arial" w:hAnsi="Arial" w:cs="Arial"/>
        </w:rPr>
        <w:t xml:space="preserve"> für Kälte-Klima-Fachbetriebe</w:t>
      </w:r>
      <w:r w:rsidR="007C07B6">
        <w:rPr>
          <w:rFonts w:ascii="Arial" w:hAnsi="Arial" w:cs="Arial"/>
        </w:rPr>
        <w:t xml:space="preserve">. Zu den weiteren </w:t>
      </w:r>
      <w:r w:rsidR="00AA1E0A" w:rsidRPr="00C97FB9">
        <w:rPr>
          <w:rFonts w:ascii="Arial" w:hAnsi="Arial" w:cs="Arial"/>
        </w:rPr>
        <w:t>Neu</w:t>
      </w:r>
      <w:r w:rsidR="00AA1E0A">
        <w:rPr>
          <w:rFonts w:ascii="Arial" w:hAnsi="Arial" w:cs="Arial"/>
        </w:rPr>
        <w:t>e</w:t>
      </w:r>
      <w:r w:rsidR="00AA1E0A" w:rsidRPr="00C97FB9">
        <w:rPr>
          <w:rFonts w:ascii="Arial" w:hAnsi="Arial" w:cs="Arial"/>
        </w:rPr>
        <w:t xml:space="preserve">rungen </w:t>
      </w:r>
      <w:r w:rsidR="00AA1E0A">
        <w:rPr>
          <w:rFonts w:ascii="Arial" w:hAnsi="Arial" w:cs="Arial"/>
        </w:rPr>
        <w:t>zähl</w:t>
      </w:r>
      <w:r w:rsidR="00FB549E">
        <w:rPr>
          <w:rFonts w:ascii="Arial" w:hAnsi="Arial" w:cs="Arial"/>
        </w:rPr>
        <w:t>en</w:t>
      </w:r>
      <w:r w:rsidR="00FB549E" w:rsidRPr="00FB549E">
        <w:rPr>
          <w:rFonts w:ascii="Arial" w:hAnsi="Arial" w:cs="Arial"/>
        </w:rPr>
        <w:t xml:space="preserve"> </w:t>
      </w:r>
      <w:r w:rsidR="00FB549E">
        <w:rPr>
          <w:rFonts w:ascii="Arial" w:hAnsi="Arial" w:cs="Arial"/>
        </w:rPr>
        <w:t xml:space="preserve">eine verbesserte Customer Journey, </w:t>
      </w:r>
      <w:r w:rsidR="00B27FB5">
        <w:rPr>
          <w:rFonts w:ascii="Arial" w:hAnsi="Arial" w:cs="Arial"/>
        </w:rPr>
        <w:t xml:space="preserve">eine optimierte Suchfunktion sowie </w:t>
      </w:r>
      <w:r w:rsidR="00AA1E0A">
        <w:rPr>
          <w:rFonts w:ascii="Arial" w:hAnsi="Arial" w:cs="Arial"/>
        </w:rPr>
        <w:t>ein Ratgeber mit Informationen und Hilfestellungen rund um die Komfortklimatisierung.</w:t>
      </w:r>
    </w:p>
    <w:p w14:paraId="1857B17F" w14:textId="2127D021" w:rsidR="00A745DD" w:rsidRPr="00A745DD" w:rsidRDefault="000D435A" w:rsidP="00467B7F">
      <w:pPr>
        <w:pStyle w:val="Kommentartext"/>
        <w:spacing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Serviceorientierter</w:t>
      </w:r>
      <w:r w:rsidRPr="00543F8C">
        <w:rPr>
          <w:rFonts w:ascii="Arial" w:hAnsi="Arial" w:cs="Arial"/>
          <w:b/>
          <w:bCs/>
        </w:rPr>
        <w:t xml:space="preserve"> </w:t>
      </w:r>
      <w:r w:rsidR="00A745DD" w:rsidRPr="00543F8C">
        <w:rPr>
          <w:rFonts w:ascii="Arial" w:hAnsi="Arial" w:cs="Arial"/>
          <w:b/>
          <w:bCs/>
        </w:rPr>
        <w:t>Webshop</w:t>
      </w:r>
      <w:r w:rsidR="007E190C">
        <w:rPr>
          <w:rFonts w:ascii="Arial" w:hAnsi="Arial" w:cs="Arial"/>
          <w:b/>
          <w:bCs/>
        </w:rPr>
        <w:t>: Projekte schnell und einfach umsetzen</w:t>
      </w:r>
    </w:p>
    <w:p w14:paraId="13C3C32F" w14:textId="4DD26D25" w:rsidR="009838A6" w:rsidRDefault="00B60CE8" w:rsidP="000045A7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den </w:t>
      </w:r>
      <w:r w:rsidR="00654620">
        <w:rPr>
          <w:rFonts w:ascii="Arial" w:hAnsi="Arial" w:cs="Arial"/>
        </w:rPr>
        <w:t>neue</w:t>
      </w:r>
      <w:r>
        <w:rPr>
          <w:rFonts w:ascii="Arial" w:hAnsi="Arial" w:cs="Arial"/>
        </w:rPr>
        <w:t>n</w:t>
      </w:r>
      <w:r w:rsidR="00654620">
        <w:rPr>
          <w:rFonts w:ascii="Arial" w:hAnsi="Arial" w:cs="Arial"/>
        </w:rPr>
        <w:t xml:space="preserve"> </w:t>
      </w:r>
      <w:r w:rsidR="00350071">
        <w:rPr>
          <w:rFonts w:ascii="Arial" w:hAnsi="Arial" w:cs="Arial"/>
        </w:rPr>
        <w:t xml:space="preserve">Shop </w:t>
      </w:r>
      <w:r>
        <w:rPr>
          <w:rFonts w:ascii="Arial" w:hAnsi="Arial" w:cs="Arial"/>
        </w:rPr>
        <w:t xml:space="preserve">haben </w:t>
      </w:r>
      <w:r w:rsidR="00A955C1">
        <w:rPr>
          <w:rFonts w:ascii="Arial" w:hAnsi="Arial" w:cs="Arial"/>
        </w:rPr>
        <w:t xml:space="preserve">registrierte Kunden </w:t>
      </w:r>
      <w:r>
        <w:rPr>
          <w:rFonts w:ascii="Arial" w:hAnsi="Arial" w:cs="Arial"/>
        </w:rPr>
        <w:t xml:space="preserve">jetzt </w:t>
      </w:r>
      <w:r w:rsidR="00F04849">
        <w:rPr>
          <w:rFonts w:ascii="Arial" w:hAnsi="Arial" w:cs="Arial"/>
        </w:rPr>
        <w:t>die Möglichkeit</w:t>
      </w:r>
      <w:r w:rsidR="004A640E">
        <w:rPr>
          <w:rFonts w:ascii="Arial" w:hAnsi="Arial" w:cs="Arial"/>
        </w:rPr>
        <w:t>,</w:t>
      </w:r>
      <w:r w:rsidR="00F04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BF4D9E">
        <w:rPr>
          <w:rFonts w:ascii="Arial" w:hAnsi="Arial" w:cs="Arial"/>
        </w:rPr>
        <w:t>ie</w:t>
      </w:r>
      <w:r w:rsidR="0093052A">
        <w:rPr>
          <w:rFonts w:ascii="Arial" w:hAnsi="Arial" w:cs="Arial"/>
        </w:rPr>
        <w:t xml:space="preserve"> gesamte Produktpalette von S-Klima</w:t>
      </w:r>
      <w:r w:rsidR="00507C29">
        <w:rPr>
          <w:rFonts w:ascii="Arial" w:hAnsi="Arial" w:cs="Arial"/>
        </w:rPr>
        <w:t xml:space="preserve"> </w:t>
      </w:r>
      <w:r w:rsidR="00677634">
        <w:rPr>
          <w:rFonts w:ascii="Arial" w:hAnsi="Arial" w:cs="Arial"/>
        </w:rPr>
        <w:t>mit wenigen Klicks online</w:t>
      </w:r>
      <w:r w:rsidR="00F04849">
        <w:rPr>
          <w:rFonts w:ascii="Arial" w:hAnsi="Arial" w:cs="Arial"/>
        </w:rPr>
        <w:t xml:space="preserve"> zu</w:t>
      </w:r>
      <w:r w:rsidR="00677634">
        <w:rPr>
          <w:rFonts w:ascii="Arial" w:hAnsi="Arial" w:cs="Arial"/>
        </w:rPr>
        <w:t xml:space="preserve"> bestellen.</w:t>
      </w:r>
      <w:r w:rsidR="007E190C">
        <w:rPr>
          <w:rFonts w:ascii="Arial" w:hAnsi="Arial" w:cs="Arial"/>
        </w:rPr>
        <w:t xml:space="preserve"> </w:t>
      </w:r>
      <w:r w:rsidR="007C07D2">
        <w:rPr>
          <w:rFonts w:ascii="Arial" w:hAnsi="Arial" w:cs="Arial"/>
        </w:rPr>
        <w:t xml:space="preserve">Besonders hilfreich: </w:t>
      </w:r>
      <w:r w:rsidR="0007711C" w:rsidRPr="0007711C">
        <w:rPr>
          <w:rFonts w:ascii="Arial" w:hAnsi="Arial" w:cs="Arial"/>
        </w:rPr>
        <w:t>Bei der Auswahl der Geräte wird automatisch das passende Zubehör angezeigt.</w:t>
      </w:r>
      <w:bookmarkStart w:id="1" w:name="_Hlk108441465"/>
      <w:r w:rsidR="008343C1">
        <w:rPr>
          <w:rFonts w:ascii="Arial" w:hAnsi="Arial" w:cs="Arial"/>
        </w:rPr>
        <w:t xml:space="preserve"> </w:t>
      </w:r>
      <w:r w:rsidR="00350071">
        <w:rPr>
          <w:rFonts w:ascii="Arial" w:hAnsi="Arial" w:cs="Arial"/>
        </w:rPr>
        <w:t>V</w:t>
      </w:r>
      <w:r w:rsidR="00507C29">
        <w:rPr>
          <w:rFonts w:ascii="Arial" w:hAnsi="Arial" w:cs="Arial"/>
        </w:rPr>
        <w:t xml:space="preserve">or </w:t>
      </w:r>
      <w:bookmarkEnd w:id="1"/>
      <w:r w:rsidR="00507C29">
        <w:rPr>
          <w:rFonts w:ascii="Arial" w:hAnsi="Arial" w:cs="Arial"/>
        </w:rPr>
        <w:t>allem kleine</w:t>
      </w:r>
      <w:r w:rsidR="006A5859">
        <w:rPr>
          <w:rFonts w:ascii="Arial" w:hAnsi="Arial" w:cs="Arial"/>
        </w:rPr>
        <w:t>re</w:t>
      </w:r>
      <w:r w:rsidR="00507C29">
        <w:rPr>
          <w:rFonts w:ascii="Arial" w:hAnsi="Arial" w:cs="Arial"/>
        </w:rPr>
        <w:t xml:space="preserve"> Projekte </w:t>
      </w:r>
      <w:r w:rsidR="00350071">
        <w:rPr>
          <w:rFonts w:ascii="Arial" w:hAnsi="Arial" w:cs="Arial"/>
        </w:rPr>
        <w:t xml:space="preserve">können so </w:t>
      </w:r>
      <w:r w:rsidR="00507C29">
        <w:rPr>
          <w:rFonts w:ascii="Arial" w:hAnsi="Arial" w:cs="Arial"/>
        </w:rPr>
        <w:t>schnell und unkompliziert realisiert werden.</w:t>
      </w:r>
      <w:r w:rsidR="000045A7">
        <w:rPr>
          <w:rFonts w:ascii="Arial" w:hAnsi="Arial" w:cs="Arial"/>
        </w:rPr>
        <w:t xml:space="preserve"> </w:t>
      </w:r>
      <w:r w:rsidR="009838A6">
        <w:rPr>
          <w:rFonts w:ascii="Arial" w:hAnsi="Arial" w:cs="Arial"/>
        </w:rPr>
        <w:t>Sowohl langjährige Bestandskunden als auch Neukunden profitieren dabei von preislichen Vorteilen, Aktionen und individuellen Rabatten.</w:t>
      </w:r>
    </w:p>
    <w:p w14:paraId="77050B73" w14:textId="596FB3A2" w:rsidR="008E034E" w:rsidRDefault="00430B0E" w:rsidP="008E034E">
      <w:pPr>
        <w:pStyle w:val="Kommentartext"/>
        <w:spacing w:after="240" w:line="360" w:lineRule="auto"/>
        <w:jc w:val="both"/>
        <w:rPr>
          <w:rFonts w:ascii="Arial" w:hAnsi="Arial" w:cs="Arial"/>
          <w:b/>
          <w:bCs/>
        </w:rPr>
      </w:pPr>
      <w:r w:rsidRPr="00430B0E">
        <w:rPr>
          <w:rFonts w:ascii="Arial" w:hAnsi="Arial" w:cs="Arial"/>
          <w:b/>
          <w:bCs/>
        </w:rPr>
        <w:t xml:space="preserve">Neues </w:t>
      </w:r>
      <w:r w:rsidR="008E034E" w:rsidRPr="00430B0E">
        <w:rPr>
          <w:rFonts w:ascii="Arial" w:hAnsi="Arial" w:cs="Arial"/>
          <w:b/>
          <w:bCs/>
        </w:rPr>
        <w:t>Kundenportal</w:t>
      </w:r>
      <w:r w:rsidRPr="00430B0E">
        <w:rPr>
          <w:rFonts w:ascii="Arial" w:hAnsi="Arial" w:cs="Arial"/>
          <w:b/>
          <w:bCs/>
        </w:rPr>
        <w:t xml:space="preserve"> für </w:t>
      </w:r>
      <w:r w:rsidR="0093052A">
        <w:rPr>
          <w:rFonts w:ascii="Arial" w:hAnsi="Arial" w:cs="Arial"/>
          <w:b/>
          <w:bCs/>
        </w:rPr>
        <w:t>einen</w:t>
      </w:r>
      <w:r w:rsidRPr="00430B0E">
        <w:rPr>
          <w:rFonts w:ascii="Arial" w:hAnsi="Arial" w:cs="Arial"/>
          <w:b/>
          <w:bCs/>
        </w:rPr>
        <w:t xml:space="preserve"> bessere</w:t>
      </w:r>
      <w:r w:rsidR="0093052A">
        <w:rPr>
          <w:rFonts w:ascii="Arial" w:hAnsi="Arial" w:cs="Arial"/>
          <w:b/>
          <w:bCs/>
        </w:rPr>
        <w:t>n</w:t>
      </w:r>
      <w:r w:rsidRPr="00430B0E">
        <w:rPr>
          <w:rFonts w:ascii="Arial" w:hAnsi="Arial" w:cs="Arial"/>
          <w:b/>
          <w:bCs/>
        </w:rPr>
        <w:t xml:space="preserve"> Überblick</w:t>
      </w:r>
    </w:p>
    <w:p w14:paraId="69A7B0B0" w14:textId="208A8F91" w:rsidR="008E034E" w:rsidRDefault="00377035" w:rsidP="00430B0E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Einen </w:t>
      </w:r>
      <w:r w:rsidR="00363E2D">
        <w:rPr>
          <w:rFonts w:ascii="Arial" w:hAnsi="Arial" w:cs="Arial"/>
        </w:rPr>
        <w:t xml:space="preserve">raschen </w:t>
      </w:r>
      <w:r>
        <w:rPr>
          <w:rFonts w:ascii="Arial" w:hAnsi="Arial" w:cs="Arial"/>
        </w:rPr>
        <w:t>Überblick über Auftragsbestätigungen, Lieferscheine</w:t>
      </w:r>
      <w:r w:rsidR="008343C1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Rechnungen</w:t>
      </w:r>
      <w:r w:rsidR="00C12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bietet das </w:t>
      </w:r>
      <w:r w:rsidR="00746A7A">
        <w:rPr>
          <w:rFonts w:ascii="Arial" w:hAnsi="Arial" w:cs="Arial"/>
        </w:rPr>
        <w:t xml:space="preserve">neue </w:t>
      </w:r>
      <w:r>
        <w:rPr>
          <w:rFonts w:ascii="Arial" w:hAnsi="Arial" w:cs="Arial"/>
        </w:rPr>
        <w:t>Kundenportal</w:t>
      </w:r>
      <w:r w:rsidR="00430B0E" w:rsidRPr="00430B0E">
        <w:rPr>
          <w:rFonts w:ascii="Arial" w:hAnsi="Arial" w:cs="Arial"/>
        </w:rPr>
        <w:t xml:space="preserve">. </w:t>
      </w:r>
      <w:bookmarkStart w:id="2" w:name="_Hlk106109506"/>
      <w:r w:rsidR="0036416D">
        <w:rPr>
          <w:rFonts w:ascii="Arial" w:hAnsi="Arial" w:cs="Arial"/>
        </w:rPr>
        <w:t>P</w:t>
      </w:r>
      <w:r w:rsidR="00CE19D9">
        <w:rPr>
          <w:rFonts w:ascii="Arial" w:hAnsi="Arial" w:cs="Arial"/>
        </w:rPr>
        <w:t>ersönliche</w:t>
      </w:r>
      <w:r w:rsidR="008E034E" w:rsidRPr="00430B0E">
        <w:rPr>
          <w:rFonts w:ascii="Arial" w:hAnsi="Arial" w:cs="Arial"/>
        </w:rPr>
        <w:t xml:space="preserve"> Daten und Informationen </w:t>
      </w:r>
      <w:r w:rsidR="0036416D">
        <w:rPr>
          <w:rFonts w:ascii="Arial" w:hAnsi="Arial" w:cs="Arial"/>
        </w:rPr>
        <w:t xml:space="preserve">lassen sich hier ebenfalls </w:t>
      </w:r>
      <w:r w:rsidR="008E034E" w:rsidRPr="00430B0E">
        <w:rPr>
          <w:rFonts w:ascii="Arial" w:hAnsi="Arial" w:cs="Arial"/>
        </w:rPr>
        <w:t>einsehen und verwalten</w:t>
      </w:r>
      <w:r w:rsidR="00430B0E">
        <w:rPr>
          <w:rFonts w:ascii="Arial" w:hAnsi="Arial" w:cs="Arial"/>
        </w:rPr>
        <w:t>.</w:t>
      </w:r>
      <w:bookmarkEnd w:id="2"/>
      <w:r w:rsidR="008953DC">
        <w:rPr>
          <w:rFonts w:ascii="Arial" w:hAnsi="Arial" w:cs="Arial"/>
        </w:rPr>
        <w:t xml:space="preserve"> A</w:t>
      </w:r>
      <w:r w:rsidR="008E034E" w:rsidRPr="00430B0E">
        <w:rPr>
          <w:rFonts w:ascii="Arial" w:hAnsi="Arial" w:cs="Arial"/>
        </w:rPr>
        <w:t xml:space="preserve">uch </w:t>
      </w:r>
      <w:r w:rsidR="0036416D">
        <w:rPr>
          <w:rFonts w:ascii="Arial" w:hAnsi="Arial" w:cs="Arial"/>
        </w:rPr>
        <w:t>ältere</w:t>
      </w:r>
      <w:r w:rsidR="00B940AE">
        <w:rPr>
          <w:rFonts w:ascii="Arial" w:hAnsi="Arial" w:cs="Arial"/>
        </w:rPr>
        <w:t>,</w:t>
      </w:r>
      <w:r w:rsidR="0042692F">
        <w:rPr>
          <w:rFonts w:ascii="Arial" w:hAnsi="Arial" w:cs="Arial"/>
        </w:rPr>
        <w:t xml:space="preserve"> </w:t>
      </w:r>
      <w:r w:rsidR="008953DC">
        <w:rPr>
          <w:rFonts w:ascii="Arial" w:hAnsi="Arial" w:cs="Arial"/>
        </w:rPr>
        <w:t>nicht</w:t>
      </w:r>
      <w:r w:rsidR="0042692F">
        <w:rPr>
          <w:rFonts w:ascii="Arial" w:hAnsi="Arial" w:cs="Arial"/>
        </w:rPr>
        <w:t xml:space="preserve"> über den </w:t>
      </w:r>
      <w:r w:rsidR="001E71C5">
        <w:rPr>
          <w:rFonts w:ascii="Arial" w:hAnsi="Arial" w:cs="Arial"/>
        </w:rPr>
        <w:t>Webs</w:t>
      </w:r>
      <w:r w:rsidR="0042692F">
        <w:rPr>
          <w:rFonts w:ascii="Arial" w:hAnsi="Arial" w:cs="Arial"/>
        </w:rPr>
        <w:t>hop</w:t>
      </w:r>
      <w:r w:rsidR="008953DC">
        <w:rPr>
          <w:rFonts w:ascii="Arial" w:hAnsi="Arial" w:cs="Arial"/>
        </w:rPr>
        <w:t xml:space="preserve"> getätigte Bestellungen</w:t>
      </w:r>
      <w:r w:rsidR="008E034E" w:rsidRPr="00430B0E">
        <w:rPr>
          <w:rFonts w:ascii="Arial" w:hAnsi="Arial" w:cs="Arial"/>
        </w:rPr>
        <w:t xml:space="preserve"> </w:t>
      </w:r>
      <w:r w:rsidR="0036416D">
        <w:rPr>
          <w:rFonts w:ascii="Arial" w:hAnsi="Arial" w:cs="Arial"/>
        </w:rPr>
        <w:t xml:space="preserve">sind </w:t>
      </w:r>
      <w:r w:rsidR="008D000F">
        <w:rPr>
          <w:rFonts w:ascii="Arial" w:hAnsi="Arial" w:cs="Arial"/>
        </w:rPr>
        <w:t>in das System übertragen</w:t>
      </w:r>
      <w:r w:rsidR="0042692F">
        <w:rPr>
          <w:rFonts w:ascii="Arial" w:hAnsi="Arial" w:cs="Arial"/>
        </w:rPr>
        <w:t xml:space="preserve"> </w:t>
      </w:r>
      <w:r w:rsidR="00DA4113">
        <w:rPr>
          <w:rFonts w:ascii="Arial" w:hAnsi="Arial" w:cs="Arial"/>
        </w:rPr>
        <w:t xml:space="preserve">worden </w:t>
      </w:r>
      <w:r w:rsidR="0042692F">
        <w:rPr>
          <w:rFonts w:ascii="Arial" w:hAnsi="Arial" w:cs="Arial"/>
        </w:rPr>
        <w:t xml:space="preserve">und </w:t>
      </w:r>
      <w:r w:rsidR="0036416D">
        <w:rPr>
          <w:rFonts w:ascii="Arial" w:hAnsi="Arial" w:cs="Arial"/>
        </w:rPr>
        <w:t>können jederzeit abgerufen werden</w:t>
      </w:r>
      <w:r w:rsidR="008E034E" w:rsidRPr="00430B0E">
        <w:rPr>
          <w:rFonts w:ascii="Arial" w:hAnsi="Arial" w:cs="Arial"/>
        </w:rPr>
        <w:t xml:space="preserve">. </w:t>
      </w:r>
      <w:r w:rsidR="008343C1">
        <w:rPr>
          <w:rFonts w:ascii="Arial" w:hAnsi="Arial" w:cs="Arial"/>
        </w:rPr>
        <w:t>Außerdem finden Kunden hier auch ihre persönlichen Ansprechpartner von S-Klima.</w:t>
      </w:r>
    </w:p>
    <w:p w14:paraId="00E7A3E4" w14:textId="77777777" w:rsidR="00A745DD" w:rsidRDefault="00A745DD" w:rsidP="00A745DD">
      <w:pPr>
        <w:pStyle w:val="Kommentartext"/>
        <w:spacing w:after="240" w:line="360" w:lineRule="auto"/>
        <w:jc w:val="both"/>
        <w:rPr>
          <w:rFonts w:ascii="Arial" w:hAnsi="Arial" w:cs="Arial"/>
          <w:b/>
          <w:bCs/>
        </w:rPr>
      </w:pPr>
      <w:r w:rsidRPr="00543F8C">
        <w:rPr>
          <w:rFonts w:ascii="Arial" w:hAnsi="Arial" w:cs="Arial"/>
          <w:b/>
          <w:bCs/>
        </w:rPr>
        <w:t>Erleichterte Bedien</w:t>
      </w:r>
      <w:r>
        <w:rPr>
          <w:rFonts w:ascii="Arial" w:hAnsi="Arial" w:cs="Arial"/>
          <w:b/>
          <w:bCs/>
        </w:rPr>
        <w:t>barkeit</w:t>
      </w:r>
    </w:p>
    <w:p w14:paraId="0D250123" w14:textId="77C63AC1" w:rsidR="00725F05" w:rsidRDefault="0084165D" w:rsidP="00636D4A">
      <w:pPr>
        <w:pStyle w:val="Kommentartext"/>
        <w:spacing w:after="24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Im Fokus der neuen Website steht die </w:t>
      </w:r>
      <w:r w:rsidR="00A745DD" w:rsidRPr="008B3B08">
        <w:rPr>
          <w:rFonts w:ascii="Arial" w:hAnsi="Arial" w:cs="Arial"/>
        </w:rPr>
        <w:t>Nutzerfreundlichkeit</w:t>
      </w:r>
      <w:r w:rsidR="00A745DD">
        <w:rPr>
          <w:rFonts w:ascii="Arial" w:hAnsi="Arial" w:cs="Arial"/>
        </w:rPr>
        <w:t>. Neben einer verbesserten Customer Journey</w:t>
      </w:r>
      <w:r w:rsidR="007A37E4">
        <w:rPr>
          <w:rFonts w:ascii="Arial" w:hAnsi="Arial" w:cs="Arial"/>
        </w:rPr>
        <w:t xml:space="preserve">, </w:t>
      </w:r>
      <w:r w:rsidR="00A745DD">
        <w:rPr>
          <w:rFonts w:ascii="Arial" w:hAnsi="Arial" w:cs="Arial"/>
        </w:rPr>
        <w:t>eine</w:t>
      </w:r>
      <w:r w:rsidR="007A37E4">
        <w:rPr>
          <w:rFonts w:ascii="Arial" w:hAnsi="Arial" w:cs="Arial"/>
        </w:rPr>
        <w:t>r</w:t>
      </w:r>
      <w:r w:rsidR="00A745DD" w:rsidRPr="000A555F">
        <w:rPr>
          <w:rFonts w:ascii="Arial" w:hAnsi="Arial" w:cs="Arial"/>
        </w:rPr>
        <w:t xml:space="preserve"> optimierte</w:t>
      </w:r>
      <w:r w:rsidR="00E74549">
        <w:rPr>
          <w:rFonts w:ascii="Arial" w:hAnsi="Arial" w:cs="Arial"/>
        </w:rPr>
        <w:t>n</w:t>
      </w:r>
      <w:r w:rsidR="00A745DD" w:rsidRPr="000A555F">
        <w:rPr>
          <w:rFonts w:ascii="Arial" w:hAnsi="Arial" w:cs="Arial"/>
        </w:rPr>
        <w:t xml:space="preserve"> Such</w:t>
      </w:r>
      <w:r w:rsidR="00A745DD">
        <w:rPr>
          <w:rFonts w:ascii="Arial" w:hAnsi="Arial" w:cs="Arial"/>
        </w:rPr>
        <w:t>funktion</w:t>
      </w:r>
      <w:r w:rsidR="007A37E4">
        <w:rPr>
          <w:rFonts w:ascii="Arial" w:hAnsi="Arial" w:cs="Arial"/>
        </w:rPr>
        <w:t xml:space="preserve"> und einem modernen </w:t>
      </w:r>
      <w:r w:rsidR="00A745DD">
        <w:rPr>
          <w:rFonts w:ascii="Arial" w:hAnsi="Arial" w:cs="Arial"/>
        </w:rPr>
        <w:t>Design</w:t>
      </w:r>
      <w:r w:rsidR="00E74549">
        <w:rPr>
          <w:rFonts w:ascii="Arial" w:hAnsi="Arial" w:cs="Arial"/>
        </w:rPr>
        <w:t xml:space="preserve"> hat S-Klima daher einen </w:t>
      </w:r>
      <w:r w:rsidR="00A745DD">
        <w:rPr>
          <w:rFonts w:ascii="Arial" w:hAnsi="Arial" w:cs="Arial"/>
        </w:rPr>
        <w:t>speziell</w:t>
      </w:r>
      <w:r w:rsidR="00E74549">
        <w:rPr>
          <w:rFonts w:ascii="Arial" w:hAnsi="Arial" w:cs="Arial"/>
        </w:rPr>
        <w:t>en</w:t>
      </w:r>
      <w:r w:rsidR="00A745DD">
        <w:rPr>
          <w:rFonts w:ascii="Arial" w:hAnsi="Arial" w:cs="Arial"/>
        </w:rPr>
        <w:t xml:space="preserve"> Ratgeber</w:t>
      </w:r>
      <w:r w:rsidR="00444177">
        <w:rPr>
          <w:rFonts w:ascii="Arial" w:hAnsi="Arial" w:cs="Arial"/>
        </w:rPr>
        <w:t>b</w:t>
      </w:r>
      <w:r w:rsidR="00A745DD">
        <w:rPr>
          <w:rFonts w:ascii="Arial" w:hAnsi="Arial" w:cs="Arial"/>
        </w:rPr>
        <w:t xml:space="preserve">ereich </w:t>
      </w:r>
      <w:r w:rsidR="00E74549">
        <w:rPr>
          <w:rFonts w:ascii="Arial" w:hAnsi="Arial" w:cs="Arial"/>
        </w:rPr>
        <w:t>entwickelt.</w:t>
      </w:r>
      <w:r w:rsidR="00B27FB5">
        <w:rPr>
          <w:rFonts w:ascii="Arial" w:hAnsi="Arial" w:cs="Arial"/>
        </w:rPr>
        <w:t xml:space="preserve"> Dieser richtet sich vor allem an Endkunden. Sie</w:t>
      </w:r>
      <w:r w:rsidR="007105DD">
        <w:rPr>
          <w:rFonts w:ascii="Arial" w:hAnsi="Arial" w:cs="Arial"/>
        </w:rPr>
        <w:t xml:space="preserve"> </w:t>
      </w:r>
      <w:r w:rsidR="000748DA">
        <w:rPr>
          <w:rFonts w:ascii="Arial" w:hAnsi="Arial" w:cs="Arial"/>
        </w:rPr>
        <w:t xml:space="preserve">finden dort allerlei nützliche Informationen </w:t>
      </w:r>
      <w:r w:rsidR="00636D4A">
        <w:rPr>
          <w:rFonts w:ascii="Arial" w:hAnsi="Arial" w:cs="Arial"/>
        </w:rPr>
        <w:t xml:space="preserve">rund um die Komfortklimatisierung – von der Funktionsweise von </w:t>
      </w:r>
      <w:r w:rsidR="00636D4A" w:rsidRPr="00804CEB">
        <w:rPr>
          <w:rFonts w:ascii="Arial" w:hAnsi="Arial"/>
        </w:rPr>
        <w:t>Klimasysteme</w:t>
      </w:r>
      <w:r w:rsidR="00636D4A">
        <w:rPr>
          <w:rFonts w:ascii="Arial" w:hAnsi="Arial"/>
        </w:rPr>
        <w:t>n über die</w:t>
      </w:r>
      <w:r w:rsidR="00636D4A">
        <w:rPr>
          <w:rFonts w:ascii="Arial" w:hAnsi="Arial" w:cs="Arial"/>
        </w:rPr>
        <w:t xml:space="preserve"> Kosten und den Einbau bis hin zu </w:t>
      </w:r>
      <w:r w:rsidR="00A745DD">
        <w:rPr>
          <w:rFonts w:ascii="Arial" w:hAnsi="Arial" w:cs="Arial"/>
        </w:rPr>
        <w:t>Sicherheits- und Umweltaspekte</w:t>
      </w:r>
      <w:r w:rsidR="00636D4A">
        <w:rPr>
          <w:rFonts w:ascii="Arial" w:hAnsi="Arial" w:cs="Arial"/>
        </w:rPr>
        <w:t>n</w:t>
      </w:r>
      <w:r w:rsidR="00636D4A">
        <w:rPr>
          <w:rFonts w:ascii="Arial" w:hAnsi="Arial"/>
        </w:rPr>
        <w:t>.</w:t>
      </w:r>
    </w:p>
    <w:p w14:paraId="1078D6BC" w14:textId="3E5DD4A8" w:rsidR="00A745DD" w:rsidRPr="00FB6C51" w:rsidRDefault="00B27FB5" w:rsidP="00B554D9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 der ebenfalls neu gestalteten Produktwelt wird unabhängig vom Webshop ausführlich über die verschiedenen Lösungen informiert und ein kompakter Überblick über das Produktportfolio </w:t>
      </w:r>
      <w:r w:rsidR="00CD40E3">
        <w:rPr>
          <w:rFonts w:ascii="Arial" w:hAnsi="Arial"/>
        </w:rPr>
        <w:t>geboten</w:t>
      </w:r>
      <w:r w:rsidR="00973F22">
        <w:rPr>
          <w:rFonts w:ascii="Arial" w:hAnsi="Arial"/>
        </w:rPr>
        <w:t>.</w:t>
      </w:r>
      <w:r w:rsidR="00725F05">
        <w:rPr>
          <w:rFonts w:ascii="Arial" w:hAnsi="Arial" w:cs="Arial"/>
        </w:rPr>
        <w:t xml:space="preserve"> </w:t>
      </w:r>
      <w:r w:rsidR="003E5B37">
        <w:rPr>
          <w:rFonts w:ascii="Arial" w:hAnsi="Arial" w:cs="Arial"/>
        </w:rPr>
        <w:t>Das Downloadcenter von S-Klima hat ein Upgrade erfahren und ist</w:t>
      </w:r>
      <w:r w:rsidR="003E5B37" w:rsidRPr="00A51AF2">
        <w:rPr>
          <w:rFonts w:ascii="Arial" w:hAnsi="Arial" w:cs="Arial"/>
        </w:rPr>
        <w:t xml:space="preserve"> noch umfassender und besser durchsuchbar</w:t>
      </w:r>
      <w:r w:rsidR="003E5B37">
        <w:rPr>
          <w:rFonts w:ascii="Arial" w:hAnsi="Arial" w:cs="Arial"/>
        </w:rPr>
        <w:t>.</w:t>
      </w:r>
      <w:r w:rsidR="003E5B37" w:rsidRPr="00A51AF2">
        <w:rPr>
          <w:rFonts w:ascii="Arial" w:hAnsi="Arial" w:cs="Arial"/>
        </w:rPr>
        <w:t xml:space="preserve"> </w:t>
      </w:r>
      <w:r w:rsidR="00691E52">
        <w:rPr>
          <w:rFonts w:ascii="Arial" w:hAnsi="Arial" w:cs="Arial"/>
        </w:rPr>
        <w:t xml:space="preserve">Unverändert </w:t>
      </w:r>
      <w:r w:rsidR="00A745DD">
        <w:rPr>
          <w:rFonts w:ascii="Arial" w:hAnsi="Arial" w:cs="Arial"/>
        </w:rPr>
        <w:t xml:space="preserve">bestehen bleibt </w:t>
      </w:r>
      <w:r w:rsidR="00CD40E3">
        <w:rPr>
          <w:rFonts w:ascii="Arial" w:hAnsi="Arial" w:cs="Arial"/>
        </w:rPr>
        <w:t xml:space="preserve">dagegen </w:t>
      </w:r>
      <w:r w:rsidR="00A745DD">
        <w:rPr>
          <w:rFonts w:ascii="Arial" w:hAnsi="Arial" w:cs="Arial"/>
        </w:rPr>
        <w:t xml:space="preserve">der </w:t>
      </w:r>
      <w:r w:rsidR="00411F62">
        <w:rPr>
          <w:rFonts w:ascii="Arial" w:hAnsi="Arial" w:cs="Arial"/>
        </w:rPr>
        <w:t xml:space="preserve">zuverlässige </w:t>
      </w:r>
      <w:r w:rsidR="00A745DD">
        <w:rPr>
          <w:rFonts w:ascii="Arial" w:hAnsi="Arial" w:cs="Arial"/>
        </w:rPr>
        <w:t>Online-Service mit den bewährten Apps und Berechnungshilfen</w:t>
      </w:r>
      <w:r w:rsidR="004C5C4A">
        <w:rPr>
          <w:rFonts w:ascii="Arial" w:hAnsi="Arial" w:cs="Arial"/>
        </w:rPr>
        <w:t>.</w:t>
      </w:r>
      <w:r w:rsidR="00A745DD">
        <w:rPr>
          <w:rFonts w:ascii="Arial" w:hAnsi="Arial" w:cs="Arial"/>
        </w:rPr>
        <w:t xml:space="preserve"> </w:t>
      </w:r>
    </w:p>
    <w:p w14:paraId="13271097" w14:textId="16DE4E3F" w:rsidR="00B554D9" w:rsidRDefault="00B554D9" w:rsidP="00B554D9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lastRenderedPageBreak/>
        <w:t>Über S-Klima</w:t>
      </w:r>
    </w:p>
    <w:p w14:paraId="5CB4205C" w14:textId="17623263" w:rsidR="00B554D9" w:rsidRDefault="00B554D9" w:rsidP="00B554D9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</w:t>
      </w:r>
      <w:proofErr w:type="spellStart"/>
      <w:r w:rsidRPr="00674BA7">
        <w:rPr>
          <w:rFonts w:ascii="Arial" w:hAnsi="Arial" w:cs="Arial"/>
        </w:rPr>
        <w:t>CompTrol</w:t>
      </w:r>
      <w:proofErr w:type="spellEnd"/>
      <w:r w:rsidRPr="00674BA7">
        <w:rPr>
          <w:rFonts w:ascii="Arial" w:hAnsi="Arial" w:cs="Arial"/>
        </w:rPr>
        <w:t xml:space="preserve"> sowie die Innengeräte-Serie </w:t>
      </w:r>
      <w:proofErr w:type="spellStart"/>
      <w:r w:rsidRPr="00674BA7">
        <w:rPr>
          <w:rFonts w:ascii="Arial" w:hAnsi="Arial" w:cs="Arial"/>
        </w:rPr>
        <w:t>CompTec</w:t>
      </w:r>
      <w:proofErr w:type="spellEnd"/>
      <w:r w:rsidRPr="00674BA7">
        <w:rPr>
          <w:rFonts w:ascii="Arial" w:hAnsi="Arial" w:cs="Arial"/>
        </w:rPr>
        <w:t xml:space="preserve">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3" w:name="_Hlk31023043"/>
      <w:r w:rsidRPr="005B45E8">
        <w:rPr>
          <w:rFonts w:ascii="Arial" w:hAnsi="Arial" w:cs="Arial"/>
        </w:rPr>
        <w:t xml:space="preserve">Lösungsportfolio </w:t>
      </w:r>
      <w:bookmarkEnd w:id="3"/>
      <w:r w:rsidRPr="005B45E8">
        <w:rPr>
          <w:rFonts w:ascii="Arial" w:hAnsi="Arial" w:cs="Arial"/>
        </w:rPr>
        <w:t>um Kaltwassersätze von S-Klima, wassergekühlte In</w:t>
      </w:r>
      <w:r w:rsidR="00BF5C1A">
        <w:rPr>
          <w:rFonts w:ascii="Arial" w:hAnsi="Arial" w:cs="Arial"/>
        </w:rPr>
        <w:t xml:space="preserve">nengeräte von </w:t>
      </w:r>
      <w:proofErr w:type="spellStart"/>
      <w:r w:rsidR="00BF5C1A">
        <w:rPr>
          <w:rFonts w:ascii="Arial" w:hAnsi="Arial" w:cs="Arial"/>
        </w:rPr>
        <w:t>Eurapo</w:t>
      </w:r>
      <w:proofErr w:type="spellEnd"/>
      <w:r w:rsidR="00BF5C1A">
        <w:rPr>
          <w:rFonts w:ascii="Arial" w:hAnsi="Arial" w:cs="Arial"/>
        </w:rPr>
        <w:t xml:space="preserve">, </w:t>
      </w:r>
      <w:r w:rsidR="009C36DD">
        <w:rPr>
          <w:rFonts w:ascii="Arial" w:hAnsi="Arial" w:cs="Arial"/>
        </w:rPr>
        <w:t>Luftb</w:t>
      </w:r>
      <w:r w:rsidRPr="005B45E8">
        <w:rPr>
          <w:rFonts w:ascii="Arial" w:hAnsi="Arial" w:cs="Arial"/>
        </w:rPr>
        <w:t>efeuchtungssysteme von Stulz</w:t>
      </w:r>
      <w:r w:rsidR="00BF5C1A">
        <w:rPr>
          <w:rFonts w:ascii="Arial" w:hAnsi="Arial" w:cs="Arial"/>
        </w:rPr>
        <w:t xml:space="preserve"> sowie Kompaktlüftungsgeräte</w:t>
      </w:r>
      <w:r w:rsidRPr="005B45E8">
        <w:rPr>
          <w:rFonts w:ascii="Arial" w:hAnsi="Arial" w:cs="Arial"/>
        </w:rPr>
        <w:t>. Darüber hinaus bietet S-Klima seinen Fachpartnern alle relevanten Services rund um das bestehende Produktsortiment – von der Systemschulung und der Beratung über die technische und vertriebliche Unterstützung mit Dokumentationen und Werbematerialien bis hin zum After-Sales-Service.</w:t>
      </w:r>
    </w:p>
    <w:p w14:paraId="054A4969" w14:textId="77777777" w:rsidR="00B554D9" w:rsidRDefault="00B554D9" w:rsidP="00B554D9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t xml:space="preserve">Mehr Informationen zu S-Klima unter </w:t>
      </w:r>
      <w:hyperlink r:id="rId8" w:history="1">
        <w:r w:rsidRPr="004E733A">
          <w:rPr>
            <w:rStyle w:val="Hyperlink"/>
            <w:rFonts w:ascii="Arial" w:hAnsi="Arial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0DEEE869" w14:textId="77777777" w:rsidR="00B554D9" w:rsidRPr="004E733A" w:rsidRDefault="00B554D9" w:rsidP="00B554D9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1BCE2E09" w14:textId="4FC8DC25" w:rsidR="00B554D9" w:rsidRPr="00B554D9" w:rsidRDefault="00B554D9" w:rsidP="00B554D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sectPr w:rsidR="00B554D9" w:rsidRPr="00B554D9" w:rsidSect="00F903B7">
      <w:headerReference w:type="default" r:id="rId9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BF0" w14:textId="77777777" w:rsidR="00316A55" w:rsidRDefault="00316A55">
      <w:r>
        <w:separator/>
      </w:r>
    </w:p>
  </w:endnote>
  <w:endnote w:type="continuationSeparator" w:id="0">
    <w:p w14:paraId="3FF10F0B" w14:textId="77777777" w:rsidR="00316A55" w:rsidRDefault="0031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1A23" w14:textId="77777777" w:rsidR="00316A55" w:rsidRDefault="00316A55">
      <w:r>
        <w:separator/>
      </w:r>
    </w:p>
  </w:footnote>
  <w:footnote w:type="continuationSeparator" w:id="0">
    <w:p w14:paraId="6E0F659E" w14:textId="77777777" w:rsidR="00316A55" w:rsidRDefault="0031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A5513FF"/>
    <w:multiLevelType w:val="hybridMultilevel"/>
    <w:tmpl w:val="9B14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DE07DD"/>
    <w:multiLevelType w:val="hybridMultilevel"/>
    <w:tmpl w:val="E4E82EFC"/>
    <w:lvl w:ilvl="0" w:tplc="B4FA6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A0A7D32"/>
    <w:multiLevelType w:val="hybridMultilevel"/>
    <w:tmpl w:val="08D2B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57763"/>
    <w:multiLevelType w:val="hybridMultilevel"/>
    <w:tmpl w:val="E560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56998">
    <w:abstractNumId w:val="1"/>
  </w:num>
  <w:num w:numId="2" w16cid:durableId="187910063">
    <w:abstractNumId w:val="2"/>
  </w:num>
  <w:num w:numId="3" w16cid:durableId="1736318397">
    <w:abstractNumId w:val="3"/>
  </w:num>
  <w:num w:numId="4" w16cid:durableId="150027877">
    <w:abstractNumId w:val="4"/>
  </w:num>
  <w:num w:numId="5" w16cid:durableId="693766502">
    <w:abstractNumId w:val="1"/>
  </w:num>
  <w:num w:numId="6" w16cid:durableId="515920907">
    <w:abstractNumId w:val="1"/>
  </w:num>
  <w:num w:numId="7" w16cid:durableId="946502215">
    <w:abstractNumId w:val="1"/>
  </w:num>
  <w:num w:numId="8" w16cid:durableId="1799519966">
    <w:abstractNumId w:val="1"/>
  </w:num>
  <w:num w:numId="9" w16cid:durableId="1120875781">
    <w:abstractNumId w:val="1"/>
  </w:num>
  <w:num w:numId="10" w16cid:durableId="206871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073589">
    <w:abstractNumId w:val="13"/>
  </w:num>
  <w:num w:numId="12" w16cid:durableId="1945456250">
    <w:abstractNumId w:val="11"/>
  </w:num>
  <w:num w:numId="13" w16cid:durableId="475755261">
    <w:abstractNumId w:val="14"/>
  </w:num>
  <w:num w:numId="14" w16cid:durableId="1358889342">
    <w:abstractNumId w:val="18"/>
  </w:num>
  <w:num w:numId="15" w16cid:durableId="584923950">
    <w:abstractNumId w:val="8"/>
  </w:num>
  <w:num w:numId="16" w16cid:durableId="310599518">
    <w:abstractNumId w:val="10"/>
  </w:num>
  <w:num w:numId="17" w16cid:durableId="1477600047">
    <w:abstractNumId w:val="1"/>
  </w:num>
  <w:num w:numId="18" w16cid:durableId="42145502">
    <w:abstractNumId w:val="1"/>
  </w:num>
  <w:num w:numId="19" w16cid:durableId="150830342">
    <w:abstractNumId w:val="1"/>
  </w:num>
  <w:num w:numId="20" w16cid:durableId="17046902">
    <w:abstractNumId w:val="12"/>
  </w:num>
  <w:num w:numId="21" w16cid:durableId="1388644593">
    <w:abstractNumId w:val="6"/>
  </w:num>
  <w:num w:numId="22" w16cid:durableId="1021857966">
    <w:abstractNumId w:val="16"/>
  </w:num>
  <w:num w:numId="23" w16cid:durableId="1121655708">
    <w:abstractNumId w:val="9"/>
  </w:num>
  <w:num w:numId="24" w16cid:durableId="1276208243">
    <w:abstractNumId w:val="0"/>
  </w:num>
  <w:num w:numId="25" w16cid:durableId="118884365">
    <w:abstractNumId w:val="1"/>
  </w:num>
  <w:num w:numId="26" w16cid:durableId="1893075885">
    <w:abstractNumId w:val="1"/>
  </w:num>
  <w:num w:numId="27" w16cid:durableId="146868178">
    <w:abstractNumId w:val="1"/>
  </w:num>
  <w:num w:numId="28" w16cid:durableId="6562725">
    <w:abstractNumId w:val="1"/>
  </w:num>
  <w:num w:numId="29" w16cid:durableId="313023608">
    <w:abstractNumId w:val="17"/>
  </w:num>
  <w:num w:numId="30" w16cid:durableId="169028949">
    <w:abstractNumId w:val="7"/>
  </w:num>
  <w:num w:numId="31" w16cid:durableId="285309124">
    <w:abstractNumId w:val="15"/>
  </w:num>
  <w:num w:numId="32" w16cid:durableId="888957743">
    <w:abstractNumId w:val="19"/>
  </w:num>
  <w:num w:numId="33" w16cid:durableId="1142692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2"/>
    <w:rsid w:val="00000541"/>
    <w:rsid w:val="00000BDC"/>
    <w:rsid w:val="00000D4A"/>
    <w:rsid w:val="00001304"/>
    <w:rsid w:val="00001409"/>
    <w:rsid w:val="00001727"/>
    <w:rsid w:val="00001AE3"/>
    <w:rsid w:val="00001FB3"/>
    <w:rsid w:val="00002468"/>
    <w:rsid w:val="000030BB"/>
    <w:rsid w:val="000036FA"/>
    <w:rsid w:val="00003FA2"/>
    <w:rsid w:val="00004554"/>
    <w:rsid w:val="000045A7"/>
    <w:rsid w:val="00004E4B"/>
    <w:rsid w:val="00004E5C"/>
    <w:rsid w:val="00005198"/>
    <w:rsid w:val="0000543F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68B"/>
    <w:rsid w:val="000177CA"/>
    <w:rsid w:val="000178D5"/>
    <w:rsid w:val="00021711"/>
    <w:rsid w:val="00021864"/>
    <w:rsid w:val="000219F3"/>
    <w:rsid w:val="00022997"/>
    <w:rsid w:val="00022D1B"/>
    <w:rsid w:val="00023100"/>
    <w:rsid w:val="00023191"/>
    <w:rsid w:val="0002397C"/>
    <w:rsid w:val="00023BB0"/>
    <w:rsid w:val="0002468C"/>
    <w:rsid w:val="00025F6B"/>
    <w:rsid w:val="000263F9"/>
    <w:rsid w:val="0002676D"/>
    <w:rsid w:val="00026CDF"/>
    <w:rsid w:val="00026E08"/>
    <w:rsid w:val="000279A1"/>
    <w:rsid w:val="00027F67"/>
    <w:rsid w:val="00027F95"/>
    <w:rsid w:val="0003053D"/>
    <w:rsid w:val="00030689"/>
    <w:rsid w:val="000308D3"/>
    <w:rsid w:val="0003145B"/>
    <w:rsid w:val="00031666"/>
    <w:rsid w:val="000322B5"/>
    <w:rsid w:val="000325CA"/>
    <w:rsid w:val="00032863"/>
    <w:rsid w:val="00032FD8"/>
    <w:rsid w:val="0003318E"/>
    <w:rsid w:val="00033B00"/>
    <w:rsid w:val="0003478F"/>
    <w:rsid w:val="00034E6E"/>
    <w:rsid w:val="00035674"/>
    <w:rsid w:val="000357B9"/>
    <w:rsid w:val="000357E8"/>
    <w:rsid w:val="00036F78"/>
    <w:rsid w:val="00037405"/>
    <w:rsid w:val="00037A84"/>
    <w:rsid w:val="00037DA5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3C86"/>
    <w:rsid w:val="00044772"/>
    <w:rsid w:val="000451D6"/>
    <w:rsid w:val="00045AC2"/>
    <w:rsid w:val="0004695A"/>
    <w:rsid w:val="00046B08"/>
    <w:rsid w:val="00046E0E"/>
    <w:rsid w:val="000472B4"/>
    <w:rsid w:val="000472D1"/>
    <w:rsid w:val="00047712"/>
    <w:rsid w:val="00047C77"/>
    <w:rsid w:val="00047F50"/>
    <w:rsid w:val="00050172"/>
    <w:rsid w:val="00050584"/>
    <w:rsid w:val="00050E7B"/>
    <w:rsid w:val="0005245C"/>
    <w:rsid w:val="00052531"/>
    <w:rsid w:val="00052884"/>
    <w:rsid w:val="000528FA"/>
    <w:rsid w:val="000538E7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1F6F"/>
    <w:rsid w:val="000625E6"/>
    <w:rsid w:val="00063521"/>
    <w:rsid w:val="0006356C"/>
    <w:rsid w:val="000639EA"/>
    <w:rsid w:val="000650AA"/>
    <w:rsid w:val="000655D6"/>
    <w:rsid w:val="00065AC6"/>
    <w:rsid w:val="00065D05"/>
    <w:rsid w:val="00065EAA"/>
    <w:rsid w:val="000671DB"/>
    <w:rsid w:val="00067A1A"/>
    <w:rsid w:val="000706AA"/>
    <w:rsid w:val="00070A7A"/>
    <w:rsid w:val="00071310"/>
    <w:rsid w:val="0007186C"/>
    <w:rsid w:val="00071D06"/>
    <w:rsid w:val="0007257F"/>
    <w:rsid w:val="00072819"/>
    <w:rsid w:val="00072EF3"/>
    <w:rsid w:val="00073583"/>
    <w:rsid w:val="00074723"/>
    <w:rsid w:val="000748DA"/>
    <w:rsid w:val="00074DBE"/>
    <w:rsid w:val="00075A50"/>
    <w:rsid w:val="00075E04"/>
    <w:rsid w:val="00076AF0"/>
    <w:rsid w:val="00076BF2"/>
    <w:rsid w:val="0007711C"/>
    <w:rsid w:val="00077373"/>
    <w:rsid w:val="000777A0"/>
    <w:rsid w:val="00077C15"/>
    <w:rsid w:val="00080B57"/>
    <w:rsid w:val="00081781"/>
    <w:rsid w:val="00081998"/>
    <w:rsid w:val="00081B86"/>
    <w:rsid w:val="00082A41"/>
    <w:rsid w:val="00082CFB"/>
    <w:rsid w:val="00083167"/>
    <w:rsid w:val="00083175"/>
    <w:rsid w:val="00084707"/>
    <w:rsid w:val="00085802"/>
    <w:rsid w:val="00085D0D"/>
    <w:rsid w:val="0008671D"/>
    <w:rsid w:val="00087978"/>
    <w:rsid w:val="000879A8"/>
    <w:rsid w:val="00091A80"/>
    <w:rsid w:val="000934AE"/>
    <w:rsid w:val="00093725"/>
    <w:rsid w:val="00093C00"/>
    <w:rsid w:val="00094D71"/>
    <w:rsid w:val="00094D9B"/>
    <w:rsid w:val="000951F5"/>
    <w:rsid w:val="0009542A"/>
    <w:rsid w:val="000958B7"/>
    <w:rsid w:val="00095D0E"/>
    <w:rsid w:val="00097B44"/>
    <w:rsid w:val="00097BEC"/>
    <w:rsid w:val="00097E64"/>
    <w:rsid w:val="000A020A"/>
    <w:rsid w:val="000A0504"/>
    <w:rsid w:val="000A0742"/>
    <w:rsid w:val="000A0A5C"/>
    <w:rsid w:val="000A1C42"/>
    <w:rsid w:val="000A1DAC"/>
    <w:rsid w:val="000A1FF6"/>
    <w:rsid w:val="000A25C8"/>
    <w:rsid w:val="000A3CAC"/>
    <w:rsid w:val="000A418C"/>
    <w:rsid w:val="000A440B"/>
    <w:rsid w:val="000A48FC"/>
    <w:rsid w:val="000A4E77"/>
    <w:rsid w:val="000A555F"/>
    <w:rsid w:val="000A5D75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2EEE"/>
    <w:rsid w:val="000B4D03"/>
    <w:rsid w:val="000B50DF"/>
    <w:rsid w:val="000B54D0"/>
    <w:rsid w:val="000B54D7"/>
    <w:rsid w:val="000B6282"/>
    <w:rsid w:val="000B67B9"/>
    <w:rsid w:val="000B67EF"/>
    <w:rsid w:val="000C04D3"/>
    <w:rsid w:val="000C1A88"/>
    <w:rsid w:val="000C2453"/>
    <w:rsid w:val="000C2558"/>
    <w:rsid w:val="000C271B"/>
    <w:rsid w:val="000C2D2B"/>
    <w:rsid w:val="000C341C"/>
    <w:rsid w:val="000C3F74"/>
    <w:rsid w:val="000C426C"/>
    <w:rsid w:val="000C524A"/>
    <w:rsid w:val="000C56EC"/>
    <w:rsid w:val="000C6499"/>
    <w:rsid w:val="000C6679"/>
    <w:rsid w:val="000C6BFE"/>
    <w:rsid w:val="000C6F8E"/>
    <w:rsid w:val="000C71AC"/>
    <w:rsid w:val="000C73AA"/>
    <w:rsid w:val="000D0526"/>
    <w:rsid w:val="000D0875"/>
    <w:rsid w:val="000D0B02"/>
    <w:rsid w:val="000D153C"/>
    <w:rsid w:val="000D2660"/>
    <w:rsid w:val="000D2EBF"/>
    <w:rsid w:val="000D2FEE"/>
    <w:rsid w:val="000D3408"/>
    <w:rsid w:val="000D4081"/>
    <w:rsid w:val="000D4321"/>
    <w:rsid w:val="000D435A"/>
    <w:rsid w:val="000D46EC"/>
    <w:rsid w:val="000D4878"/>
    <w:rsid w:val="000D53B7"/>
    <w:rsid w:val="000D595A"/>
    <w:rsid w:val="000D5B0B"/>
    <w:rsid w:val="000D70A0"/>
    <w:rsid w:val="000D7C98"/>
    <w:rsid w:val="000E004D"/>
    <w:rsid w:val="000E02BA"/>
    <w:rsid w:val="000E0494"/>
    <w:rsid w:val="000E08D9"/>
    <w:rsid w:val="000E0BCF"/>
    <w:rsid w:val="000E14A0"/>
    <w:rsid w:val="000E29CC"/>
    <w:rsid w:val="000E302C"/>
    <w:rsid w:val="000E315E"/>
    <w:rsid w:val="000E39F3"/>
    <w:rsid w:val="000E3D38"/>
    <w:rsid w:val="000E3E42"/>
    <w:rsid w:val="000E402B"/>
    <w:rsid w:val="000E4897"/>
    <w:rsid w:val="000E4B8F"/>
    <w:rsid w:val="000E595C"/>
    <w:rsid w:val="000E6361"/>
    <w:rsid w:val="000E6907"/>
    <w:rsid w:val="000E6A86"/>
    <w:rsid w:val="000F06C2"/>
    <w:rsid w:val="000F09DB"/>
    <w:rsid w:val="000F0B30"/>
    <w:rsid w:val="000F13C8"/>
    <w:rsid w:val="000F1D06"/>
    <w:rsid w:val="000F1ED7"/>
    <w:rsid w:val="000F22C7"/>
    <w:rsid w:val="000F2ED1"/>
    <w:rsid w:val="000F38F4"/>
    <w:rsid w:val="000F49CE"/>
    <w:rsid w:val="000F4D5D"/>
    <w:rsid w:val="000F4F19"/>
    <w:rsid w:val="000F5EFA"/>
    <w:rsid w:val="000F614A"/>
    <w:rsid w:val="000F61DD"/>
    <w:rsid w:val="000F622F"/>
    <w:rsid w:val="000F6816"/>
    <w:rsid w:val="000F6D5D"/>
    <w:rsid w:val="000F6F54"/>
    <w:rsid w:val="000F70DB"/>
    <w:rsid w:val="000F7327"/>
    <w:rsid w:val="001007A2"/>
    <w:rsid w:val="001007BF"/>
    <w:rsid w:val="00100D32"/>
    <w:rsid w:val="001013BD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07EEC"/>
    <w:rsid w:val="00110E51"/>
    <w:rsid w:val="00112285"/>
    <w:rsid w:val="00112D2B"/>
    <w:rsid w:val="00112D70"/>
    <w:rsid w:val="00113527"/>
    <w:rsid w:val="001158AF"/>
    <w:rsid w:val="00115A37"/>
    <w:rsid w:val="00115C4D"/>
    <w:rsid w:val="00116075"/>
    <w:rsid w:val="00116C59"/>
    <w:rsid w:val="001172DE"/>
    <w:rsid w:val="001176E7"/>
    <w:rsid w:val="00117D34"/>
    <w:rsid w:val="0012007F"/>
    <w:rsid w:val="00120198"/>
    <w:rsid w:val="00120790"/>
    <w:rsid w:val="001214FD"/>
    <w:rsid w:val="00121A52"/>
    <w:rsid w:val="001222BA"/>
    <w:rsid w:val="0012256B"/>
    <w:rsid w:val="00122837"/>
    <w:rsid w:val="00123EDE"/>
    <w:rsid w:val="00124019"/>
    <w:rsid w:val="001246F4"/>
    <w:rsid w:val="00124DF5"/>
    <w:rsid w:val="00126121"/>
    <w:rsid w:val="00126355"/>
    <w:rsid w:val="001272D2"/>
    <w:rsid w:val="0012737F"/>
    <w:rsid w:val="0012754C"/>
    <w:rsid w:val="00130316"/>
    <w:rsid w:val="0013073F"/>
    <w:rsid w:val="00130B7C"/>
    <w:rsid w:val="00130BBB"/>
    <w:rsid w:val="00130C2E"/>
    <w:rsid w:val="00130EB7"/>
    <w:rsid w:val="0013126B"/>
    <w:rsid w:val="001315A8"/>
    <w:rsid w:val="00131D54"/>
    <w:rsid w:val="0013205A"/>
    <w:rsid w:val="001328BE"/>
    <w:rsid w:val="00133061"/>
    <w:rsid w:val="00133290"/>
    <w:rsid w:val="0013329F"/>
    <w:rsid w:val="001336A7"/>
    <w:rsid w:val="00133E96"/>
    <w:rsid w:val="001341BA"/>
    <w:rsid w:val="001343A7"/>
    <w:rsid w:val="001344FC"/>
    <w:rsid w:val="00134747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77C"/>
    <w:rsid w:val="00141ACE"/>
    <w:rsid w:val="00141B73"/>
    <w:rsid w:val="00142864"/>
    <w:rsid w:val="00142FFA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9BF"/>
    <w:rsid w:val="00154A05"/>
    <w:rsid w:val="00154B36"/>
    <w:rsid w:val="00155B45"/>
    <w:rsid w:val="00155D2E"/>
    <w:rsid w:val="00155FE1"/>
    <w:rsid w:val="00156B17"/>
    <w:rsid w:val="00157024"/>
    <w:rsid w:val="00157A00"/>
    <w:rsid w:val="00157DAA"/>
    <w:rsid w:val="00160E0F"/>
    <w:rsid w:val="001612FC"/>
    <w:rsid w:val="00161A89"/>
    <w:rsid w:val="00161E81"/>
    <w:rsid w:val="00162027"/>
    <w:rsid w:val="001626E0"/>
    <w:rsid w:val="00164DE6"/>
    <w:rsid w:val="0016511E"/>
    <w:rsid w:val="001652B8"/>
    <w:rsid w:val="00165601"/>
    <w:rsid w:val="00165782"/>
    <w:rsid w:val="00167144"/>
    <w:rsid w:val="00170683"/>
    <w:rsid w:val="001706D5"/>
    <w:rsid w:val="00170A95"/>
    <w:rsid w:val="00171341"/>
    <w:rsid w:val="00171E07"/>
    <w:rsid w:val="0017286B"/>
    <w:rsid w:val="00172B85"/>
    <w:rsid w:val="00172F7C"/>
    <w:rsid w:val="0017365E"/>
    <w:rsid w:val="00173DF4"/>
    <w:rsid w:val="00174834"/>
    <w:rsid w:val="00174EAE"/>
    <w:rsid w:val="00174FBC"/>
    <w:rsid w:val="0017570B"/>
    <w:rsid w:val="00175FF8"/>
    <w:rsid w:val="0017604C"/>
    <w:rsid w:val="001763A4"/>
    <w:rsid w:val="001767D6"/>
    <w:rsid w:val="00176DB8"/>
    <w:rsid w:val="00177CDA"/>
    <w:rsid w:val="00177FA8"/>
    <w:rsid w:val="001801A4"/>
    <w:rsid w:val="001810D2"/>
    <w:rsid w:val="00182971"/>
    <w:rsid w:val="00182B5A"/>
    <w:rsid w:val="00182D9F"/>
    <w:rsid w:val="001836C4"/>
    <w:rsid w:val="00183B24"/>
    <w:rsid w:val="00183C3B"/>
    <w:rsid w:val="00184A3C"/>
    <w:rsid w:val="00184A4D"/>
    <w:rsid w:val="0018542B"/>
    <w:rsid w:val="00185436"/>
    <w:rsid w:val="00185994"/>
    <w:rsid w:val="00185A2C"/>
    <w:rsid w:val="00185B66"/>
    <w:rsid w:val="001862E5"/>
    <w:rsid w:val="001874B0"/>
    <w:rsid w:val="00190814"/>
    <w:rsid w:val="001923B3"/>
    <w:rsid w:val="00192524"/>
    <w:rsid w:val="00194DC7"/>
    <w:rsid w:val="001950B5"/>
    <w:rsid w:val="00195ADC"/>
    <w:rsid w:val="0019635C"/>
    <w:rsid w:val="001973B0"/>
    <w:rsid w:val="00197600"/>
    <w:rsid w:val="00197A5D"/>
    <w:rsid w:val="00197E42"/>
    <w:rsid w:val="001A0F1C"/>
    <w:rsid w:val="001A20AA"/>
    <w:rsid w:val="001A20ED"/>
    <w:rsid w:val="001A2D58"/>
    <w:rsid w:val="001A33D8"/>
    <w:rsid w:val="001A3673"/>
    <w:rsid w:val="001A6B6F"/>
    <w:rsid w:val="001A7A96"/>
    <w:rsid w:val="001B0851"/>
    <w:rsid w:val="001B16E4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450"/>
    <w:rsid w:val="001B68AC"/>
    <w:rsid w:val="001B6E63"/>
    <w:rsid w:val="001C03D1"/>
    <w:rsid w:val="001C0641"/>
    <w:rsid w:val="001C0E7F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6FB1"/>
    <w:rsid w:val="001C7242"/>
    <w:rsid w:val="001C7EF9"/>
    <w:rsid w:val="001D0435"/>
    <w:rsid w:val="001D0651"/>
    <w:rsid w:val="001D06DC"/>
    <w:rsid w:val="001D0914"/>
    <w:rsid w:val="001D20AB"/>
    <w:rsid w:val="001D2394"/>
    <w:rsid w:val="001D2522"/>
    <w:rsid w:val="001D293E"/>
    <w:rsid w:val="001D5247"/>
    <w:rsid w:val="001D5EF6"/>
    <w:rsid w:val="001D644B"/>
    <w:rsid w:val="001D65B0"/>
    <w:rsid w:val="001D6B0E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1C5"/>
    <w:rsid w:val="001E77CD"/>
    <w:rsid w:val="001E78BA"/>
    <w:rsid w:val="001E7EAC"/>
    <w:rsid w:val="001F0338"/>
    <w:rsid w:val="001F0EBB"/>
    <w:rsid w:val="001F1223"/>
    <w:rsid w:val="001F15C5"/>
    <w:rsid w:val="001F2072"/>
    <w:rsid w:val="001F2074"/>
    <w:rsid w:val="001F27A8"/>
    <w:rsid w:val="001F2C7B"/>
    <w:rsid w:val="001F4540"/>
    <w:rsid w:val="001F4542"/>
    <w:rsid w:val="001F4984"/>
    <w:rsid w:val="001F4B4D"/>
    <w:rsid w:val="001F5811"/>
    <w:rsid w:val="001F5CE2"/>
    <w:rsid w:val="001F5F9E"/>
    <w:rsid w:val="001F616F"/>
    <w:rsid w:val="001F74A4"/>
    <w:rsid w:val="00200857"/>
    <w:rsid w:val="00200EF3"/>
    <w:rsid w:val="002011A3"/>
    <w:rsid w:val="00201504"/>
    <w:rsid w:val="00201A1A"/>
    <w:rsid w:val="00201D72"/>
    <w:rsid w:val="00202620"/>
    <w:rsid w:val="002026DB"/>
    <w:rsid w:val="0020274B"/>
    <w:rsid w:val="00202A87"/>
    <w:rsid w:val="00203101"/>
    <w:rsid w:val="00204384"/>
    <w:rsid w:val="002043A2"/>
    <w:rsid w:val="00205084"/>
    <w:rsid w:val="00205437"/>
    <w:rsid w:val="0020547E"/>
    <w:rsid w:val="00206645"/>
    <w:rsid w:val="00206C8B"/>
    <w:rsid w:val="00207A02"/>
    <w:rsid w:val="002104F2"/>
    <w:rsid w:val="002107EB"/>
    <w:rsid w:val="0021086D"/>
    <w:rsid w:val="00211624"/>
    <w:rsid w:val="002119C1"/>
    <w:rsid w:val="00211D33"/>
    <w:rsid w:val="00211F23"/>
    <w:rsid w:val="0021267F"/>
    <w:rsid w:val="00213F65"/>
    <w:rsid w:val="00216114"/>
    <w:rsid w:val="00216F7F"/>
    <w:rsid w:val="00217570"/>
    <w:rsid w:val="00217A40"/>
    <w:rsid w:val="00217E05"/>
    <w:rsid w:val="002204AF"/>
    <w:rsid w:val="00221487"/>
    <w:rsid w:val="00222004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6F65"/>
    <w:rsid w:val="00227456"/>
    <w:rsid w:val="00227B42"/>
    <w:rsid w:val="002300E0"/>
    <w:rsid w:val="0023027D"/>
    <w:rsid w:val="00230749"/>
    <w:rsid w:val="00230F16"/>
    <w:rsid w:val="00232081"/>
    <w:rsid w:val="002321F7"/>
    <w:rsid w:val="00232378"/>
    <w:rsid w:val="00232FB6"/>
    <w:rsid w:val="00233155"/>
    <w:rsid w:val="002332A9"/>
    <w:rsid w:val="00233FCA"/>
    <w:rsid w:val="0023419E"/>
    <w:rsid w:val="0023462E"/>
    <w:rsid w:val="00234B24"/>
    <w:rsid w:val="00235110"/>
    <w:rsid w:val="00235662"/>
    <w:rsid w:val="00235EDF"/>
    <w:rsid w:val="00236176"/>
    <w:rsid w:val="00236855"/>
    <w:rsid w:val="002372B4"/>
    <w:rsid w:val="00237702"/>
    <w:rsid w:val="00237ACC"/>
    <w:rsid w:val="00237FB4"/>
    <w:rsid w:val="0024005B"/>
    <w:rsid w:val="0024057D"/>
    <w:rsid w:val="00241136"/>
    <w:rsid w:val="0024116F"/>
    <w:rsid w:val="00242782"/>
    <w:rsid w:val="00242903"/>
    <w:rsid w:val="00242AFA"/>
    <w:rsid w:val="0024355F"/>
    <w:rsid w:val="002436DB"/>
    <w:rsid w:val="00243904"/>
    <w:rsid w:val="00243D92"/>
    <w:rsid w:val="002447D7"/>
    <w:rsid w:val="00244934"/>
    <w:rsid w:val="00244B66"/>
    <w:rsid w:val="00244E49"/>
    <w:rsid w:val="00244EDC"/>
    <w:rsid w:val="00245817"/>
    <w:rsid w:val="00245F94"/>
    <w:rsid w:val="00245FA0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4DA"/>
    <w:rsid w:val="00253833"/>
    <w:rsid w:val="00253B29"/>
    <w:rsid w:val="00253C69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299C"/>
    <w:rsid w:val="00263853"/>
    <w:rsid w:val="00263C4D"/>
    <w:rsid w:val="00264373"/>
    <w:rsid w:val="00264F87"/>
    <w:rsid w:val="00265236"/>
    <w:rsid w:val="00265B40"/>
    <w:rsid w:val="00265D0A"/>
    <w:rsid w:val="002677A1"/>
    <w:rsid w:val="0027018B"/>
    <w:rsid w:val="0027028E"/>
    <w:rsid w:val="0027031A"/>
    <w:rsid w:val="00271446"/>
    <w:rsid w:val="00271F56"/>
    <w:rsid w:val="002723BC"/>
    <w:rsid w:val="0027299C"/>
    <w:rsid w:val="00272ABB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4E4C"/>
    <w:rsid w:val="002854B3"/>
    <w:rsid w:val="002865F3"/>
    <w:rsid w:val="00287C65"/>
    <w:rsid w:val="00290630"/>
    <w:rsid w:val="0029066A"/>
    <w:rsid w:val="00290F71"/>
    <w:rsid w:val="002911E9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1EB"/>
    <w:rsid w:val="002963F9"/>
    <w:rsid w:val="002965BE"/>
    <w:rsid w:val="00296746"/>
    <w:rsid w:val="00297885"/>
    <w:rsid w:val="00297CF4"/>
    <w:rsid w:val="00297E75"/>
    <w:rsid w:val="002A001C"/>
    <w:rsid w:val="002A00B1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131"/>
    <w:rsid w:val="002B1888"/>
    <w:rsid w:val="002B37BB"/>
    <w:rsid w:val="002B38B0"/>
    <w:rsid w:val="002B3B82"/>
    <w:rsid w:val="002B3D1B"/>
    <w:rsid w:val="002B4086"/>
    <w:rsid w:val="002B4488"/>
    <w:rsid w:val="002B4A96"/>
    <w:rsid w:val="002B54F3"/>
    <w:rsid w:val="002B574D"/>
    <w:rsid w:val="002B637F"/>
    <w:rsid w:val="002B6F2F"/>
    <w:rsid w:val="002B6F52"/>
    <w:rsid w:val="002C05A4"/>
    <w:rsid w:val="002C0DF2"/>
    <w:rsid w:val="002C0E66"/>
    <w:rsid w:val="002C182E"/>
    <w:rsid w:val="002C200A"/>
    <w:rsid w:val="002C261C"/>
    <w:rsid w:val="002C269C"/>
    <w:rsid w:val="002C2C45"/>
    <w:rsid w:val="002C2D3A"/>
    <w:rsid w:val="002C2D70"/>
    <w:rsid w:val="002C372D"/>
    <w:rsid w:val="002C3BCE"/>
    <w:rsid w:val="002C4DEB"/>
    <w:rsid w:val="002C505C"/>
    <w:rsid w:val="002C523F"/>
    <w:rsid w:val="002C54B1"/>
    <w:rsid w:val="002C6377"/>
    <w:rsid w:val="002C6396"/>
    <w:rsid w:val="002C6CF3"/>
    <w:rsid w:val="002C704E"/>
    <w:rsid w:val="002C70B7"/>
    <w:rsid w:val="002C7567"/>
    <w:rsid w:val="002C78D2"/>
    <w:rsid w:val="002C7B4A"/>
    <w:rsid w:val="002C7ED1"/>
    <w:rsid w:val="002D0EE3"/>
    <w:rsid w:val="002D252C"/>
    <w:rsid w:val="002D2E9E"/>
    <w:rsid w:val="002D3126"/>
    <w:rsid w:val="002D3724"/>
    <w:rsid w:val="002D3DF5"/>
    <w:rsid w:val="002D3DF6"/>
    <w:rsid w:val="002D4078"/>
    <w:rsid w:val="002D436C"/>
    <w:rsid w:val="002D4EFD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40F1"/>
    <w:rsid w:val="002E4456"/>
    <w:rsid w:val="002E4AE0"/>
    <w:rsid w:val="002E4E51"/>
    <w:rsid w:val="002E512A"/>
    <w:rsid w:val="002E521C"/>
    <w:rsid w:val="002E5AF9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2F97"/>
    <w:rsid w:val="002F337A"/>
    <w:rsid w:val="002F36E7"/>
    <w:rsid w:val="002F4388"/>
    <w:rsid w:val="002F46CB"/>
    <w:rsid w:val="002F4797"/>
    <w:rsid w:val="002F4859"/>
    <w:rsid w:val="002F4A20"/>
    <w:rsid w:val="002F5216"/>
    <w:rsid w:val="002F570E"/>
    <w:rsid w:val="002F599F"/>
    <w:rsid w:val="002F5FAA"/>
    <w:rsid w:val="002F6237"/>
    <w:rsid w:val="002F70BC"/>
    <w:rsid w:val="002F70F8"/>
    <w:rsid w:val="002F7893"/>
    <w:rsid w:val="002F7EB0"/>
    <w:rsid w:val="00300BB1"/>
    <w:rsid w:val="00301461"/>
    <w:rsid w:val="003019B1"/>
    <w:rsid w:val="00301BE6"/>
    <w:rsid w:val="0030243E"/>
    <w:rsid w:val="003024C5"/>
    <w:rsid w:val="0030274E"/>
    <w:rsid w:val="00302A6C"/>
    <w:rsid w:val="00302F99"/>
    <w:rsid w:val="00303E73"/>
    <w:rsid w:val="00303EB1"/>
    <w:rsid w:val="003043A8"/>
    <w:rsid w:val="00304737"/>
    <w:rsid w:val="00305A75"/>
    <w:rsid w:val="00305ABA"/>
    <w:rsid w:val="00306814"/>
    <w:rsid w:val="00306D8B"/>
    <w:rsid w:val="003070B2"/>
    <w:rsid w:val="003073D4"/>
    <w:rsid w:val="00310D4F"/>
    <w:rsid w:val="00310E14"/>
    <w:rsid w:val="00311880"/>
    <w:rsid w:val="00312092"/>
    <w:rsid w:val="00313097"/>
    <w:rsid w:val="00313129"/>
    <w:rsid w:val="00313DFC"/>
    <w:rsid w:val="00313E11"/>
    <w:rsid w:val="00315377"/>
    <w:rsid w:val="00316A55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40DD"/>
    <w:rsid w:val="00324340"/>
    <w:rsid w:val="00324C5B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1CC1"/>
    <w:rsid w:val="00332788"/>
    <w:rsid w:val="00332D04"/>
    <w:rsid w:val="003332AA"/>
    <w:rsid w:val="00333B82"/>
    <w:rsid w:val="00334725"/>
    <w:rsid w:val="003348E3"/>
    <w:rsid w:val="00334B1F"/>
    <w:rsid w:val="00334F9C"/>
    <w:rsid w:val="0033521B"/>
    <w:rsid w:val="00335BD2"/>
    <w:rsid w:val="00336749"/>
    <w:rsid w:val="003367ED"/>
    <w:rsid w:val="00337FB2"/>
    <w:rsid w:val="003401CE"/>
    <w:rsid w:val="00340A43"/>
    <w:rsid w:val="00340D17"/>
    <w:rsid w:val="00340DCC"/>
    <w:rsid w:val="003419A1"/>
    <w:rsid w:val="003419CA"/>
    <w:rsid w:val="00341D1C"/>
    <w:rsid w:val="00341D79"/>
    <w:rsid w:val="003436EE"/>
    <w:rsid w:val="00343DDE"/>
    <w:rsid w:val="00344D6E"/>
    <w:rsid w:val="00345AEA"/>
    <w:rsid w:val="00345C81"/>
    <w:rsid w:val="00346066"/>
    <w:rsid w:val="003464F9"/>
    <w:rsid w:val="00346568"/>
    <w:rsid w:val="0034663D"/>
    <w:rsid w:val="00350071"/>
    <w:rsid w:val="003501AD"/>
    <w:rsid w:val="003502EA"/>
    <w:rsid w:val="00353FFD"/>
    <w:rsid w:val="003544BD"/>
    <w:rsid w:val="0035454D"/>
    <w:rsid w:val="003545AA"/>
    <w:rsid w:val="003547EA"/>
    <w:rsid w:val="00354FC0"/>
    <w:rsid w:val="003553C3"/>
    <w:rsid w:val="00355F9F"/>
    <w:rsid w:val="003561E0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3E2D"/>
    <w:rsid w:val="0036416D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8E2"/>
    <w:rsid w:val="00367B66"/>
    <w:rsid w:val="00370104"/>
    <w:rsid w:val="00370352"/>
    <w:rsid w:val="00370488"/>
    <w:rsid w:val="00370DC4"/>
    <w:rsid w:val="00370EAC"/>
    <w:rsid w:val="00371376"/>
    <w:rsid w:val="00371493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035"/>
    <w:rsid w:val="003774CA"/>
    <w:rsid w:val="003775F4"/>
    <w:rsid w:val="00380997"/>
    <w:rsid w:val="00380B40"/>
    <w:rsid w:val="003815D5"/>
    <w:rsid w:val="0038233F"/>
    <w:rsid w:val="00382547"/>
    <w:rsid w:val="0038267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90FB4"/>
    <w:rsid w:val="00391183"/>
    <w:rsid w:val="00391943"/>
    <w:rsid w:val="0039226B"/>
    <w:rsid w:val="003935AF"/>
    <w:rsid w:val="00393A07"/>
    <w:rsid w:val="0039417E"/>
    <w:rsid w:val="00394411"/>
    <w:rsid w:val="003945FC"/>
    <w:rsid w:val="00394793"/>
    <w:rsid w:val="00394DA9"/>
    <w:rsid w:val="00394E00"/>
    <w:rsid w:val="003952E0"/>
    <w:rsid w:val="00395E58"/>
    <w:rsid w:val="003963FF"/>
    <w:rsid w:val="00397430"/>
    <w:rsid w:val="00397B8F"/>
    <w:rsid w:val="00397FD1"/>
    <w:rsid w:val="003A0579"/>
    <w:rsid w:val="003A07F2"/>
    <w:rsid w:val="003A07FA"/>
    <w:rsid w:val="003A0C00"/>
    <w:rsid w:val="003A0CAC"/>
    <w:rsid w:val="003A1AC7"/>
    <w:rsid w:val="003A1FF9"/>
    <w:rsid w:val="003A2824"/>
    <w:rsid w:val="003A2C48"/>
    <w:rsid w:val="003A3D70"/>
    <w:rsid w:val="003A4004"/>
    <w:rsid w:val="003A4226"/>
    <w:rsid w:val="003A423C"/>
    <w:rsid w:val="003A5DEB"/>
    <w:rsid w:val="003A6528"/>
    <w:rsid w:val="003A6648"/>
    <w:rsid w:val="003A6E8A"/>
    <w:rsid w:val="003A6EDA"/>
    <w:rsid w:val="003A72D4"/>
    <w:rsid w:val="003A7FAC"/>
    <w:rsid w:val="003B030A"/>
    <w:rsid w:val="003B0D34"/>
    <w:rsid w:val="003B0DB3"/>
    <w:rsid w:val="003B0DE6"/>
    <w:rsid w:val="003B1C04"/>
    <w:rsid w:val="003B20D8"/>
    <w:rsid w:val="003B2299"/>
    <w:rsid w:val="003B240A"/>
    <w:rsid w:val="003B2861"/>
    <w:rsid w:val="003B3103"/>
    <w:rsid w:val="003B31B5"/>
    <w:rsid w:val="003B3486"/>
    <w:rsid w:val="003B35CA"/>
    <w:rsid w:val="003B427A"/>
    <w:rsid w:val="003B444A"/>
    <w:rsid w:val="003B463B"/>
    <w:rsid w:val="003B4DF6"/>
    <w:rsid w:val="003B52E3"/>
    <w:rsid w:val="003B55A6"/>
    <w:rsid w:val="003B61E5"/>
    <w:rsid w:val="003B700A"/>
    <w:rsid w:val="003B70EF"/>
    <w:rsid w:val="003B7601"/>
    <w:rsid w:val="003B7612"/>
    <w:rsid w:val="003B7F45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3CF8"/>
    <w:rsid w:val="003C45F7"/>
    <w:rsid w:val="003C6462"/>
    <w:rsid w:val="003C6C73"/>
    <w:rsid w:val="003D00A9"/>
    <w:rsid w:val="003D1988"/>
    <w:rsid w:val="003D1B54"/>
    <w:rsid w:val="003D2A15"/>
    <w:rsid w:val="003D2B5B"/>
    <w:rsid w:val="003D2C29"/>
    <w:rsid w:val="003D3AC4"/>
    <w:rsid w:val="003D3F86"/>
    <w:rsid w:val="003D41D8"/>
    <w:rsid w:val="003D43D5"/>
    <w:rsid w:val="003D576C"/>
    <w:rsid w:val="003D57B7"/>
    <w:rsid w:val="003D5B53"/>
    <w:rsid w:val="003D65AE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D0"/>
    <w:rsid w:val="003E55FB"/>
    <w:rsid w:val="003E5694"/>
    <w:rsid w:val="003E5B37"/>
    <w:rsid w:val="003E5C09"/>
    <w:rsid w:val="003E5DAF"/>
    <w:rsid w:val="003E5F69"/>
    <w:rsid w:val="003E60F8"/>
    <w:rsid w:val="003E6158"/>
    <w:rsid w:val="003E617A"/>
    <w:rsid w:val="003E6FA8"/>
    <w:rsid w:val="003F13E9"/>
    <w:rsid w:val="003F18EB"/>
    <w:rsid w:val="003F30F3"/>
    <w:rsid w:val="003F4994"/>
    <w:rsid w:val="003F5083"/>
    <w:rsid w:val="003F53DC"/>
    <w:rsid w:val="003F5F27"/>
    <w:rsid w:val="003F601A"/>
    <w:rsid w:val="003F6D97"/>
    <w:rsid w:val="003F7B1A"/>
    <w:rsid w:val="00400BC4"/>
    <w:rsid w:val="004015A3"/>
    <w:rsid w:val="00401EDC"/>
    <w:rsid w:val="00402310"/>
    <w:rsid w:val="00403024"/>
    <w:rsid w:val="00403465"/>
    <w:rsid w:val="0040414F"/>
    <w:rsid w:val="00404464"/>
    <w:rsid w:val="00404964"/>
    <w:rsid w:val="004049A7"/>
    <w:rsid w:val="004052C5"/>
    <w:rsid w:val="004058BF"/>
    <w:rsid w:val="004069B1"/>
    <w:rsid w:val="00406B6F"/>
    <w:rsid w:val="00407117"/>
    <w:rsid w:val="00407566"/>
    <w:rsid w:val="00410302"/>
    <w:rsid w:val="00411218"/>
    <w:rsid w:val="00411503"/>
    <w:rsid w:val="00411F62"/>
    <w:rsid w:val="00412013"/>
    <w:rsid w:val="004120D3"/>
    <w:rsid w:val="004120DB"/>
    <w:rsid w:val="004126D9"/>
    <w:rsid w:val="004138C0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342"/>
    <w:rsid w:val="0042134B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692F"/>
    <w:rsid w:val="00427A8E"/>
    <w:rsid w:val="00430011"/>
    <w:rsid w:val="004308C5"/>
    <w:rsid w:val="00430B0E"/>
    <w:rsid w:val="00432048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5CF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177"/>
    <w:rsid w:val="00444894"/>
    <w:rsid w:val="00445453"/>
    <w:rsid w:val="004455A6"/>
    <w:rsid w:val="0044591C"/>
    <w:rsid w:val="00445DC5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92F"/>
    <w:rsid w:val="00454C87"/>
    <w:rsid w:val="00454E30"/>
    <w:rsid w:val="00455670"/>
    <w:rsid w:val="00455927"/>
    <w:rsid w:val="004561F5"/>
    <w:rsid w:val="0045680B"/>
    <w:rsid w:val="00456858"/>
    <w:rsid w:val="0045695D"/>
    <w:rsid w:val="0045697D"/>
    <w:rsid w:val="00456BD0"/>
    <w:rsid w:val="00456EF9"/>
    <w:rsid w:val="004578B2"/>
    <w:rsid w:val="004600E8"/>
    <w:rsid w:val="00460DAE"/>
    <w:rsid w:val="00460EAE"/>
    <w:rsid w:val="004614BA"/>
    <w:rsid w:val="00461971"/>
    <w:rsid w:val="00461ECC"/>
    <w:rsid w:val="00463BD0"/>
    <w:rsid w:val="004642DD"/>
    <w:rsid w:val="0046438E"/>
    <w:rsid w:val="00464615"/>
    <w:rsid w:val="00464B46"/>
    <w:rsid w:val="00465381"/>
    <w:rsid w:val="00465C60"/>
    <w:rsid w:val="00465CB4"/>
    <w:rsid w:val="004666AB"/>
    <w:rsid w:val="00467590"/>
    <w:rsid w:val="004676AC"/>
    <w:rsid w:val="00467B7F"/>
    <w:rsid w:val="004706E9"/>
    <w:rsid w:val="00470B53"/>
    <w:rsid w:val="004717AA"/>
    <w:rsid w:val="0047247B"/>
    <w:rsid w:val="00472F67"/>
    <w:rsid w:val="004731F6"/>
    <w:rsid w:val="00473427"/>
    <w:rsid w:val="00474BB0"/>
    <w:rsid w:val="00474FD2"/>
    <w:rsid w:val="004765E8"/>
    <w:rsid w:val="00476AC3"/>
    <w:rsid w:val="00477932"/>
    <w:rsid w:val="00477C7D"/>
    <w:rsid w:val="004804AE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633D"/>
    <w:rsid w:val="0048703F"/>
    <w:rsid w:val="004875F8"/>
    <w:rsid w:val="004903F9"/>
    <w:rsid w:val="00490BD4"/>
    <w:rsid w:val="00491912"/>
    <w:rsid w:val="004921B1"/>
    <w:rsid w:val="0049249D"/>
    <w:rsid w:val="004927A9"/>
    <w:rsid w:val="00492A40"/>
    <w:rsid w:val="00492ECA"/>
    <w:rsid w:val="004933DE"/>
    <w:rsid w:val="00493E81"/>
    <w:rsid w:val="00493FE0"/>
    <w:rsid w:val="0049422C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288"/>
    <w:rsid w:val="004A3E04"/>
    <w:rsid w:val="004A461D"/>
    <w:rsid w:val="004A4BA0"/>
    <w:rsid w:val="004A4D67"/>
    <w:rsid w:val="004A51E0"/>
    <w:rsid w:val="004A602C"/>
    <w:rsid w:val="004A6050"/>
    <w:rsid w:val="004A640E"/>
    <w:rsid w:val="004A74DA"/>
    <w:rsid w:val="004B04B5"/>
    <w:rsid w:val="004B0C7A"/>
    <w:rsid w:val="004B0D98"/>
    <w:rsid w:val="004B1AC7"/>
    <w:rsid w:val="004B1E34"/>
    <w:rsid w:val="004B2983"/>
    <w:rsid w:val="004B2A99"/>
    <w:rsid w:val="004B34FD"/>
    <w:rsid w:val="004B39F2"/>
    <w:rsid w:val="004B42A4"/>
    <w:rsid w:val="004B47CC"/>
    <w:rsid w:val="004B4DF8"/>
    <w:rsid w:val="004B5169"/>
    <w:rsid w:val="004B5467"/>
    <w:rsid w:val="004B5681"/>
    <w:rsid w:val="004B5A2B"/>
    <w:rsid w:val="004B5AFF"/>
    <w:rsid w:val="004B5BC5"/>
    <w:rsid w:val="004B5DF1"/>
    <w:rsid w:val="004B7F90"/>
    <w:rsid w:val="004B7FE5"/>
    <w:rsid w:val="004C0315"/>
    <w:rsid w:val="004C1622"/>
    <w:rsid w:val="004C1C88"/>
    <w:rsid w:val="004C2B6F"/>
    <w:rsid w:val="004C2D0B"/>
    <w:rsid w:val="004C3072"/>
    <w:rsid w:val="004C5C4A"/>
    <w:rsid w:val="004C629E"/>
    <w:rsid w:val="004C64BD"/>
    <w:rsid w:val="004C6542"/>
    <w:rsid w:val="004C73A6"/>
    <w:rsid w:val="004C754C"/>
    <w:rsid w:val="004C75FF"/>
    <w:rsid w:val="004C7FF4"/>
    <w:rsid w:val="004D0799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90B"/>
    <w:rsid w:val="004D7C6E"/>
    <w:rsid w:val="004E0672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506F"/>
    <w:rsid w:val="004E6923"/>
    <w:rsid w:val="004E709B"/>
    <w:rsid w:val="004E733A"/>
    <w:rsid w:val="004E7BEC"/>
    <w:rsid w:val="004F09C0"/>
    <w:rsid w:val="004F1AC4"/>
    <w:rsid w:val="004F1D31"/>
    <w:rsid w:val="004F2071"/>
    <w:rsid w:val="004F3A44"/>
    <w:rsid w:val="004F3C5F"/>
    <w:rsid w:val="004F4A88"/>
    <w:rsid w:val="004F4E8D"/>
    <w:rsid w:val="004F4EC9"/>
    <w:rsid w:val="004F4F65"/>
    <w:rsid w:val="004F4FB2"/>
    <w:rsid w:val="004F578F"/>
    <w:rsid w:val="004F589B"/>
    <w:rsid w:val="004F5D5D"/>
    <w:rsid w:val="004F60EF"/>
    <w:rsid w:val="004F6490"/>
    <w:rsid w:val="004F698C"/>
    <w:rsid w:val="004F6A86"/>
    <w:rsid w:val="004F7892"/>
    <w:rsid w:val="00500547"/>
    <w:rsid w:val="00500CD6"/>
    <w:rsid w:val="00500FD5"/>
    <w:rsid w:val="00501476"/>
    <w:rsid w:val="00501937"/>
    <w:rsid w:val="0050197E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493B"/>
    <w:rsid w:val="00505089"/>
    <w:rsid w:val="005053BC"/>
    <w:rsid w:val="00505591"/>
    <w:rsid w:val="0050561F"/>
    <w:rsid w:val="0050588E"/>
    <w:rsid w:val="005066A8"/>
    <w:rsid w:val="00506D53"/>
    <w:rsid w:val="00507AD4"/>
    <w:rsid w:val="00507C29"/>
    <w:rsid w:val="00510426"/>
    <w:rsid w:val="005108EB"/>
    <w:rsid w:val="00511486"/>
    <w:rsid w:val="005115C2"/>
    <w:rsid w:val="00512903"/>
    <w:rsid w:val="00513B1C"/>
    <w:rsid w:val="0051430B"/>
    <w:rsid w:val="00514768"/>
    <w:rsid w:val="00514FE1"/>
    <w:rsid w:val="00515049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BBE"/>
    <w:rsid w:val="00527F6A"/>
    <w:rsid w:val="005309AD"/>
    <w:rsid w:val="00531B3F"/>
    <w:rsid w:val="005329FB"/>
    <w:rsid w:val="00532B72"/>
    <w:rsid w:val="00532BF3"/>
    <w:rsid w:val="00532DDA"/>
    <w:rsid w:val="00533094"/>
    <w:rsid w:val="005335BA"/>
    <w:rsid w:val="00533E48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12BC"/>
    <w:rsid w:val="00542D5C"/>
    <w:rsid w:val="00543F8C"/>
    <w:rsid w:val="00544683"/>
    <w:rsid w:val="00544E50"/>
    <w:rsid w:val="00545102"/>
    <w:rsid w:val="00545157"/>
    <w:rsid w:val="0054527B"/>
    <w:rsid w:val="00545EAD"/>
    <w:rsid w:val="00545F9B"/>
    <w:rsid w:val="0054671A"/>
    <w:rsid w:val="00550E91"/>
    <w:rsid w:val="00550F05"/>
    <w:rsid w:val="005510E3"/>
    <w:rsid w:val="00551375"/>
    <w:rsid w:val="00552122"/>
    <w:rsid w:val="005525D8"/>
    <w:rsid w:val="00553696"/>
    <w:rsid w:val="00556A0A"/>
    <w:rsid w:val="00557681"/>
    <w:rsid w:val="00557D24"/>
    <w:rsid w:val="00557DAD"/>
    <w:rsid w:val="00557E2E"/>
    <w:rsid w:val="00560253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7387"/>
    <w:rsid w:val="0057054B"/>
    <w:rsid w:val="00570945"/>
    <w:rsid w:val="00570A06"/>
    <w:rsid w:val="00571399"/>
    <w:rsid w:val="00571484"/>
    <w:rsid w:val="00571A20"/>
    <w:rsid w:val="00571E51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5DA"/>
    <w:rsid w:val="00577CE1"/>
    <w:rsid w:val="005809FD"/>
    <w:rsid w:val="00580B2A"/>
    <w:rsid w:val="00580B35"/>
    <w:rsid w:val="005815DB"/>
    <w:rsid w:val="005819F7"/>
    <w:rsid w:val="00581E2B"/>
    <w:rsid w:val="00582CCA"/>
    <w:rsid w:val="00583023"/>
    <w:rsid w:val="0058310E"/>
    <w:rsid w:val="005835B6"/>
    <w:rsid w:val="00584FAB"/>
    <w:rsid w:val="005860C6"/>
    <w:rsid w:val="00587213"/>
    <w:rsid w:val="00587732"/>
    <w:rsid w:val="00587D75"/>
    <w:rsid w:val="00587DB8"/>
    <w:rsid w:val="00590804"/>
    <w:rsid w:val="00590863"/>
    <w:rsid w:val="00590E13"/>
    <w:rsid w:val="00591194"/>
    <w:rsid w:val="005914EF"/>
    <w:rsid w:val="00591C86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978C4"/>
    <w:rsid w:val="005A0A63"/>
    <w:rsid w:val="005A0AE4"/>
    <w:rsid w:val="005A1F7B"/>
    <w:rsid w:val="005A2604"/>
    <w:rsid w:val="005A26E5"/>
    <w:rsid w:val="005A3B6A"/>
    <w:rsid w:val="005A485C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28C6"/>
    <w:rsid w:val="005B30B0"/>
    <w:rsid w:val="005B3350"/>
    <w:rsid w:val="005B3933"/>
    <w:rsid w:val="005B3BBD"/>
    <w:rsid w:val="005B417D"/>
    <w:rsid w:val="005B431A"/>
    <w:rsid w:val="005B45E8"/>
    <w:rsid w:val="005B4626"/>
    <w:rsid w:val="005B5048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50C"/>
    <w:rsid w:val="005C7C96"/>
    <w:rsid w:val="005C7CBE"/>
    <w:rsid w:val="005D102D"/>
    <w:rsid w:val="005D174E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5E98"/>
    <w:rsid w:val="005E6879"/>
    <w:rsid w:val="005E69B9"/>
    <w:rsid w:val="005E6ECC"/>
    <w:rsid w:val="005E7046"/>
    <w:rsid w:val="005E70F7"/>
    <w:rsid w:val="005E7116"/>
    <w:rsid w:val="005E7DF5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B27"/>
    <w:rsid w:val="005F3BBB"/>
    <w:rsid w:val="005F4026"/>
    <w:rsid w:val="005F4201"/>
    <w:rsid w:val="005F4319"/>
    <w:rsid w:val="005F4C57"/>
    <w:rsid w:val="005F4D28"/>
    <w:rsid w:val="005F4EAE"/>
    <w:rsid w:val="005F58FF"/>
    <w:rsid w:val="005F5963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5DF0"/>
    <w:rsid w:val="00606399"/>
    <w:rsid w:val="006069DB"/>
    <w:rsid w:val="00607782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04E"/>
    <w:rsid w:val="00614575"/>
    <w:rsid w:val="00614636"/>
    <w:rsid w:val="00615E85"/>
    <w:rsid w:val="00615FB2"/>
    <w:rsid w:val="0061698B"/>
    <w:rsid w:val="006170F3"/>
    <w:rsid w:val="006176D2"/>
    <w:rsid w:val="006208D7"/>
    <w:rsid w:val="0062147B"/>
    <w:rsid w:val="006218F5"/>
    <w:rsid w:val="00621FA0"/>
    <w:rsid w:val="0062259D"/>
    <w:rsid w:val="00622D73"/>
    <w:rsid w:val="0062344A"/>
    <w:rsid w:val="006235C4"/>
    <w:rsid w:val="006236E7"/>
    <w:rsid w:val="00624519"/>
    <w:rsid w:val="006248EC"/>
    <w:rsid w:val="00624E95"/>
    <w:rsid w:val="0062533B"/>
    <w:rsid w:val="00625360"/>
    <w:rsid w:val="00625B42"/>
    <w:rsid w:val="00625D04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43DD"/>
    <w:rsid w:val="00635368"/>
    <w:rsid w:val="00636340"/>
    <w:rsid w:val="00636599"/>
    <w:rsid w:val="00636867"/>
    <w:rsid w:val="00636CDC"/>
    <w:rsid w:val="00636D4A"/>
    <w:rsid w:val="00636E3F"/>
    <w:rsid w:val="006375A9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3D"/>
    <w:rsid w:val="00646CDE"/>
    <w:rsid w:val="006470A7"/>
    <w:rsid w:val="00647276"/>
    <w:rsid w:val="00650798"/>
    <w:rsid w:val="00650C6F"/>
    <w:rsid w:val="00650F82"/>
    <w:rsid w:val="006527E1"/>
    <w:rsid w:val="00652C09"/>
    <w:rsid w:val="00653922"/>
    <w:rsid w:val="006539DA"/>
    <w:rsid w:val="00653C90"/>
    <w:rsid w:val="00654620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5C2"/>
    <w:rsid w:val="00663943"/>
    <w:rsid w:val="00663BFD"/>
    <w:rsid w:val="00664463"/>
    <w:rsid w:val="00665C29"/>
    <w:rsid w:val="0066606C"/>
    <w:rsid w:val="00666D0B"/>
    <w:rsid w:val="006670AC"/>
    <w:rsid w:val="00667159"/>
    <w:rsid w:val="006671DE"/>
    <w:rsid w:val="00667228"/>
    <w:rsid w:val="00667CF9"/>
    <w:rsid w:val="00667EA3"/>
    <w:rsid w:val="0067053E"/>
    <w:rsid w:val="00670A05"/>
    <w:rsid w:val="00670A11"/>
    <w:rsid w:val="00670E71"/>
    <w:rsid w:val="0067132A"/>
    <w:rsid w:val="00671B16"/>
    <w:rsid w:val="00671D48"/>
    <w:rsid w:val="006720AF"/>
    <w:rsid w:val="006729B0"/>
    <w:rsid w:val="0067325C"/>
    <w:rsid w:val="00673651"/>
    <w:rsid w:val="00674611"/>
    <w:rsid w:val="0067550F"/>
    <w:rsid w:val="00675D01"/>
    <w:rsid w:val="00675FF0"/>
    <w:rsid w:val="006760D9"/>
    <w:rsid w:val="0067673B"/>
    <w:rsid w:val="00676B81"/>
    <w:rsid w:val="00677634"/>
    <w:rsid w:val="00680D07"/>
    <w:rsid w:val="00681534"/>
    <w:rsid w:val="006816ED"/>
    <w:rsid w:val="006824C1"/>
    <w:rsid w:val="00682907"/>
    <w:rsid w:val="006833CB"/>
    <w:rsid w:val="00683618"/>
    <w:rsid w:val="00683E83"/>
    <w:rsid w:val="00684247"/>
    <w:rsid w:val="0068493C"/>
    <w:rsid w:val="006870A6"/>
    <w:rsid w:val="0068731B"/>
    <w:rsid w:val="00690093"/>
    <w:rsid w:val="00690237"/>
    <w:rsid w:val="00691467"/>
    <w:rsid w:val="00691837"/>
    <w:rsid w:val="00691E52"/>
    <w:rsid w:val="006922E6"/>
    <w:rsid w:val="00692A47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48E"/>
    <w:rsid w:val="00696B6B"/>
    <w:rsid w:val="006971C9"/>
    <w:rsid w:val="00697665"/>
    <w:rsid w:val="006976B5"/>
    <w:rsid w:val="0069790A"/>
    <w:rsid w:val="00697B06"/>
    <w:rsid w:val="006A065D"/>
    <w:rsid w:val="006A0BF3"/>
    <w:rsid w:val="006A0BFD"/>
    <w:rsid w:val="006A0D13"/>
    <w:rsid w:val="006A2602"/>
    <w:rsid w:val="006A2953"/>
    <w:rsid w:val="006A2B7A"/>
    <w:rsid w:val="006A3457"/>
    <w:rsid w:val="006A36E6"/>
    <w:rsid w:val="006A3723"/>
    <w:rsid w:val="006A391E"/>
    <w:rsid w:val="006A4F11"/>
    <w:rsid w:val="006A5859"/>
    <w:rsid w:val="006A68B4"/>
    <w:rsid w:val="006A70AD"/>
    <w:rsid w:val="006A7ABC"/>
    <w:rsid w:val="006A7B50"/>
    <w:rsid w:val="006B009C"/>
    <w:rsid w:val="006B1C3E"/>
    <w:rsid w:val="006B1D0C"/>
    <w:rsid w:val="006B1D22"/>
    <w:rsid w:val="006B2256"/>
    <w:rsid w:val="006B2993"/>
    <w:rsid w:val="006B3DCD"/>
    <w:rsid w:val="006B3DE6"/>
    <w:rsid w:val="006B3E2C"/>
    <w:rsid w:val="006B3E8B"/>
    <w:rsid w:val="006B4546"/>
    <w:rsid w:val="006B47D5"/>
    <w:rsid w:val="006B4824"/>
    <w:rsid w:val="006B52EA"/>
    <w:rsid w:val="006B5D5B"/>
    <w:rsid w:val="006B61CF"/>
    <w:rsid w:val="006B64E6"/>
    <w:rsid w:val="006B679C"/>
    <w:rsid w:val="006B67C8"/>
    <w:rsid w:val="006B76DF"/>
    <w:rsid w:val="006B783F"/>
    <w:rsid w:val="006C05FC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AF9"/>
    <w:rsid w:val="006C414F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0F18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D7D8B"/>
    <w:rsid w:val="006E090A"/>
    <w:rsid w:val="006E09A5"/>
    <w:rsid w:val="006E0BE3"/>
    <w:rsid w:val="006E152A"/>
    <w:rsid w:val="006E1EAA"/>
    <w:rsid w:val="006E212D"/>
    <w:rsid w:val="006E23A0"/>
    <w:rsid w:val="006E2C90"/>
    <w:rsid w:val="006E2F92"/>
    <w:rsid w:val="006E3396"/>
    <w:rsid w:val="006E4069"/>
    <w:rsid w:val="006E5C72"/>
    <w:rsid w:val="006E6514"/>
    <w:rsid w:val="006E6C94"/>
    <w:rsid w:val="006E6DF0"/>
    <w:rsid w:val="006E77E5"/>
    <w:rsid w:val="006E7D32"/>
    <w:rsid w:val="006F08CE"/>
    <w:rsid w:val="006F15A8"/>
    <w:rsid w:val="006F19D9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B32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5DD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78B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5F05"/>
    <w:rsid w:val="00726350"/>
    <w:rsid w:val="0072748C"/>
    <w:rsid w:val="0072778A"/>
    <w:rsid w:val="00730D46"/>
    <w:rsid w:val="00731387"/>
    <w:rsid w:val="00731CD4"/>
    <w:rsid w:val="00731F1B"/>
    <w:rsid w:val="00732124"/>
    <w:rsid w:val="007321B8"/>
    <w:rsid w:val="00732BD5"/>
    <w:rsid w:val="0073308A"/>
    <w:rsid w:val="0073495C"/>
    <w:rsid w:val="0073495E"/>
    <w:rsid w:val="00734CC4"/>
    <w:rsid w:val="00735794"/>
    <w:rsid w:val="007359D4"/>
    <w:rsid w:val="007364FD"/>
    <w:rsid w:val="00736A34"/>
    <w:rsid w:val="00736B4D"/>
    <w:rsid w:val="00736FBF"/>
    <w:rsid w:val="00737002"/>
    <w:rsid w:val="007370F5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1A3C"/>
    <w:rsid w:val="00742121"/>
    <w:rsid w:val="007421EC"/>
    <w:rsid w:val="007430DA"/>
    <w:rsid w:val="00743837"/>
    <w:rsid w:val="00743B49"/>
    <w:rsid w:val="00743CAE"/>
    <w:rsid w:val="007441B7"/>
    <w:rsid w:val="00744358"/>
    <w:rsid w:val="00744643"/>
    <w:rsid w:val="0074492E"/>
    <w:rsid w:val="0074509A"/>
    <w:rsid w:val="0074526A"/>
    <w:rsid w:val="007457E1"/>
    <w:rsid w:val="00745CEC"/>
    <w:rsid w:val="007463B9"/>
    <w:rsid w:val="0074660C"/>
    <w:rsid w:val="00746A7A"/>
    <w:rsid w:val="007476C8"/>
    <w:rsid w:val="007510F3"/>
    <w:rsid w:val="0075127A"/>
    <w:rsid w:val="007518F1"/>
    <w:rsid w:val="00751BF1"/>
    <w:rsid w:val="0075342C"/>
    <w:rsid w:val="00754633"/>
    <w:rsid w:val="00754C72"/>
    <w:rsid w:val="00755837"/>
    <w:rsid w:val="00755B55"/>
    <w:rsid w:val="00756567"/>
    <w:rsid w:val="007568B4"/>
    <w:rsid w:val="0075769F"/>
    <w:rsid w:val="00757C4C"/>
    <w:rsid w:val="00757EA1"/>
    <w:rsid w:val="00761EDE"/>
    <w:rsid w:val="0076206A"/>
    <w:rsid w:val="007626D8"/>
    <w:rsid w:val="0076290C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665"/>
    <w:rsid w:val="00771A18"/>
    <w:rsid w:val="00771AE2"/>
    <w:rsid w:val="007720B8"/>
    <w:rsid w:val="00772C46"/>
    <w:rsid w:val="00772FB5"/>
    <w:rsid w:val="00773BA6"/>
    <w:rsid w:val="007743CD"/>
    <w:rsid w:val="007748D6"/>
    <w:rsid w:val="00774AFA"/>
    <w:rsid w:val="00774D39"/>
    <w:rsid w:val="00775AD0"/>
    <w:rsid w:val="00775D0E"/>
    <w:rsid w:val="00776665"/>
    <w:rsid w:val="007770B7"/>
    <w:rsid w:val="007816EE"/>
    <w:rsid w:val="00781FEA"/>
    <w:rsid w:val="007823EC"/>
    <w:rsid w:val="00782457"/>
    <w:rsid w:val="0078247C"/>
    <w:rsid w:val="0078265A"/>
    <w:rsid w:val="007827DF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888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961C8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37E4"/>
    <w:rsid w:val="007A45F9"/>
    <w:rsid w:val="007A46B7"/>
    <w:rsid w:val="007A47B8"/>
    <w:rsid w:val="007A4CA3"/>
    <w:rsid w:val="007A50E3"/>
    <w:rsid w:val="007A5349"/>
    <w:rsid w:val="007A5E3A"/>
    <w:rsid w:val="007A6608"/>
    <w:rsid w:val="007A6A55"/>
    <w:rsid w:val="007A6E51"/>
    <w:rsid w:val="007A746A"/>
    <w:rsid w:val="007A79B7"/>
    <w:rsid w:val="007B1291"/>
    <w:rsid w:val="007B14CC"/>
    <w:rsid w:val="007B25B5"/>
    <w:rsid w:val="007B275C"/>
    <w:rsid w:val="007B2E6D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7B6"/>
    <w:rsid w:val="007C07D2"/>
    <w:rsid w:val="007C0927"/>
    <w:rsid w:val="007C0CF5"/>
    <w:rsid w:val="007C0F97"/>
    <w:rsid w:val="007C11E0"/>
    <w:rsid w:val="007C23E5"/>
    <w:rsid w:val="007C26E4"/>
    <w:rsid w:val="007C2AA4"/>
    <w:rsid w:val="007C2E71"/>
    <w:rsid w:val="007C372F"/>
    <w:rsid w:val="007C3A86"/>
    <w:rsid w:val="007C4B2A"/>
    <w:rsid w:val="007C4E6B"/>
    <w:rsid w:val="007C50F9"/>
    <w:rsid w:val="007C54D4"/>
    <w:rsid w:val="007C5EAF"/>
    <w:rsid w:val="007C67E4"/>
    <w:rsid w:val="007C6D76"/>
    <w:rsid w:val="007C79B0"/>
    <w:rsid w:val="007D0440"/>
    <w:rsid w:val="007D0A09"/>
    <w:rsid w:val="007D0CC6"/>
    <w:rsid w:val="007D12D0"/>
    <w:rsid w:val="007D17BE"/>
    <w:rsid w:val="007D2A57"/>
    <w:rsid w:val="007D2AE4"/>
    <w:rsid w:val="007D2C21"/>
    <w:rsid w:val="007D2F8B"/>
    <w:rsid w:val="007D31A7"/>
    <w:rsid w:val="007D45B3"/>
    <w:rsid w:val="007D4737"/>
    <w:rsid w:val="007D4D62"/>
    <w:rsid w:val="007D5374"/>
    <w:rsid w:val="007D58BB"/>
    <w:rsid w:val="007D5DF1"/>
    <w:rsid w:val="007D72E3"/>
    <w:rsid w:val="007E02E0"/>
    <w:rsid w:val="007E033D"/>
    <w:rsid w:val="007E0573"/>
    <w:rsid w:val="007E0B5F"/>
    <w:rsid w:val="007E190C"/>
    <w:rsid w:val="007E1DA2"/>
    <w:rsid w:val="007E1DB3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35D"/>
    <w:rsid w:val="007E672D"/>
    <w:rsid w:val="007E6C88"/>
    <w:rsid w:val="007E7870"/>
    <w:rsid w:val="007E7C6C"/>
    <w:rsid w:val="007E7D8D"/>
    <w:rsid w:val="007F0073"/>
    <w:rsid w:val="007F0EA4"/>
    <w:rsid w:val="007F0F2C"/>
    <w:rsid w:val="007F121D"/>
    <w:rsid w:val="007F1B78"/>
    <w:rsid w:val="007F2D9B"/>
    <w:rsid w:val="007F3894"/>
    <w:rsid w:val="007F3B79"/>
    <w:rsid w:val="007F3D5A"/>
    <w:rsid w:val="007F48FB"/>
    <w:rsid w:val="007F4E13"/>
    <w:rsid w:val="007F5526"/>
    <w:rsid w:val="007F720F"/>
    <w:rsid w:val="007F7730"/>
    <w:rsid w:val="007F7986"/>
    <w:rsid w:val="007F79A5"/>
    <w:rsid w:val="007F7A00"/>
    <w:rsid w:val="00802847"/>
    <w:rsid w:val="008029FB"/>
    <w:rsid w:val="00802B93"/>
    <w:rsid w:val="00803047"/>
    <w:rsid w:val="008031D8"/>
    <w:rsid w:val="00803F20"/>
    <w:rsid w:val="00804054"/>
    <w:rsid w:val="00804CEB"/>
    <w:rsid w:val="00805330"/>
    <w:rsid w:val="00805677"/>
    <w:rsid w:val="0080567A"/>
    <w:rsid w:val="00805798"/>
    <w:rsid w:val="0080585F"/>
    <w:rsid w:val="00805CDC"/>
    <w:rsid w:val="00806034"/>
    <w:rsid w:val="00806996"/>
    <w:rsid w:val="00807897"/>
    <w:rsid w:val="00810664"/>
    <w:rsid w:val="008106A2"/>
    <w:rsid w:val="008107DC"/>
    <w:rsid w:val="00810936"/>
    <w:rsid w:val="00812BF7"/>
    <w:rsid w:val="00814208"/>
    <w:rsid w:val="0081467F"/>
    <w:rsid w:val="00815855"/>
    <w:rsid w:val="00815BE5"/>
    <w:rsid w:val="0081706E"/>
    <w:rsid w:val="008215C0"/>
    <w:rsid w:val="008219CD"/>
    <w:rsid w:val="0082250D"/>
    <w:rsid w:val="008232BB"/>
    <w:rsid w:val="00823B6B"/>
    <w:rsid w:val="00823DD1"/>
    <w:rsid w:val="00824420"/>
    <w:rsid w:val="0082450D"/>
    <w:rsid w:val="00824E9D"/>
    <w:rsid w:val="008257CA"/>
    <w:rsid w:val="00825D93"/>
    <w:rsid w:val="0082659A"/>
    <w:rsid w:val="0082749D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391"/>
    <w:rsid w:val="008343C1"/>
    <w:rsid w:val="0083473E"/>
    <w:rsid w:val="00835389"/>
    <w:rsid w:val="00836D36"/>
    <w:rsid w:val="00836D3B"/>
    <w:rsid w:val="00837F94"/>
    <w:rsid w:val="0084136E"/>
    <w:rsid w:val="0084165D"/>
    <w:rsid w:val="00841E62"/>
    <w:rsid w:val="008425EC"/>
    <w:rsid w:val="00843783"/>
    <w:rsid w:val="00843FC8"/>
    <w:rsid w:val="00844B8E"/>
    <w:rsid w:val="00844DDF"/>
    <w:rsid w:val="00845B62"/>
    <w:rsid w:val="008463DA"/>
    <w:rsid w:val="00846674"/>
    <w:rsid w:val="0084713F"/>
    <w:rsid w:val="00850845"/>
    <w:rsid w:val="0085149E"/>
    <w:rsid w:val="008526ED"/>
    <w:rsid w:val="00852CA9"/>
    <w:rsid w:val="00852DB4"/>
    <w:rsid w:val="008538C1"/>
    <w:rsid w:val="00854244"/>
    <w:rsid w:val="00854443"/>
    <w:rsid w:val="00856043"/>
    <w:rsid w:val="00856BD6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8A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6935"/>
    <w:rsid w:val="008677A3"/>
    <w:rsid w:val="00867B94"/>
    <w:rsid w:val="00867D4E"/>
    <w:rsid w:val="008705A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8BA"/>
    <w:rsid w:val="00874CC0"/>
    <w:rsid w:val="008750AA"/>
    <w:rsid w:val="008759DB"/>
    <w:rsid w:val="008768F1"/>
    <w:rsid w:val="00877B30"/>
    <w:rsid w:val="008803C7"/>
    <w:rsid w:val="00880428"/>
    <w:rsid w:val="008805BF"/>
    <w:rsid w:val="0088088E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4C1"/>
    <w:rsid w:val="0088752C"/>
    <w:rsid w:val="00887711"/>
    <w:rsid w:val="00891C23"/>
    <w:rsid w:val="00892B0F"/>
    <w:rsid w:val="008934FE"/>
    <w:rsid w:val="00893AEB"/>
    <w:rsid w:val="0089417C"/>
    <w:rsid w:val="0089534B"/>
    <w:rsid w:val="00895377"/>
    <w:rsid w:val="008953DC"/>
    <w:rsid w:val="0089618B"/>
    <w:rsid w:val="008961C0"/>
    <w:rsid w:val="00896268"/>
    <w:rsid w:val="0089658A"/>
    <w:rsid w:val="0089680B"/>
    <w:rsid w:val="00896CD7"/>
    <w:rsid w:val="00896E0E"/>
    <w:rsid w:val="00896F34"/>
    <w:rsid w:val="00897CB2"/>
    <w:rsid w:val="008A014C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60D"/>
    <w:rsid w:val="008A5D27"/>
    <w:rsid w:val="008A5D2B"/>
    <w:rsid w:val="008A6951"/>
    <w:rsid w:val="008A698E"/>
    <w:rsid w:val="008A6ABC"/>
    <w:rsid w:val="008A6BA8"/>
    <w:rsid w:val="008A6FBB"/>
    <w:rsid w:val="008B0214"/>
    <w:rsid w:val="008B05A0"/>
    <w:rsid w:val="008B21F0"/>
    <w:rsid w:val="008B2D5E"/>
    <w:rsid w:val="008B350C"/>
    <w:rsid w:val="008B3B08"/>
    <w:rsid w:val="008B47B1"/>
    <w:rsid w:val="008B4DE7"/>
    <w:rsid w:val="008B59AD"/>
    <w:rsid w:val="008B5A24"/>
    <w:rsid w:val="008B5F1A"/>
    <w:rsid w:val="008B7DC4"/>
    <w:rsid w:val="008C0240"/>
    <w:rsid w:val="008C02B1"/>
    <w:rsid w:val="008C034F"/>
    <w:rsid w:val="008C0542"/>
    <w:rsid w:val="008C11B2"/>
    <w:rsid w:val="008C12C3"/>
    <w:rsid w:val="008C13F3"/>
    <w:rsid w:val="008C1644"/>
    <w:rsid w:val="008C200C"/>
    <w:rsid w:val="008C260B"/>
    <w:rsid w:val="008C287C"/>
    <w:rsid w:val="008C3B1C"/>
    <w:rsid w:val="008C4830"/>
    <w:rsid w:val="008C56BF"/>
    <w:rsid w:val="008C63DC"/>
    <w:rsid w:val="008C6743"/>
    <w:rsid w:val="008C76B5"/>
    <w:rsid w:val="008D000F"/>
    <w:rsid w:val="008D0CBD"/>
    <w:rsid w:val="008D0FD5"/>
    <w:rsid w:val="008D1116"/>
    <w:rsid w:val="008D1395"/>
    <w:rsid w:val="008D1BE0"/>
    <w:rsid w:val="008D1BEF"/>
    <w:rsid w:val="008D2641"/>
    <w:rsid w:val="008D26D3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34E"/>
    <w:rsid w:val="008E0DE0"/>
    <w:rsid w:val="008E16E6"/>
    <w:rsid w:val="008E1707"/>
    <w:rsid w:val="008E19E0"/>
    <w:rsid w:val="008E1C63"/>
    <w:rsid w:val="008E25F2"/>
    <w:rsid w:val="008E365D"/>
    <w:rsid w:val="008E36E6"/>
    <w:rsid w:val="008E47D9"/>
    <w:rsid w:val="008E4AA5"/>
    <w:rsid w:val="008E4E1F"/>
    <w:rsid w:val="008E4F05"/>
    <w:rsid w:val="008E51DE"/>
    <w:rsid w:val="008E5A28"/>
    <w:rsid w:val="008E62DB"/>
    <w:rsid w:val="008E6699"/>
    <w:rsid w:val="008E6C86"/>
    <w:rsid w:val="008E7531"/>
    <w:rsid w:val="008E7C53"/>
    <w:rsid w:val="008F1138"/>
    <w:rsid w:val="008F1488"/>
    <w:rsid w:val="008F3090"/>
    <w:rsid w:val="008F46B6"/>
    <w:rsid w:val="008F4AB5"/>
    <w:rsid w:val="008F60E2"/>
    <w:rsid w:val="008F6238"/>
    <w:rsid w:val="008F7441"/>
    <w:rsid w:val="008F7B4B"/>
    <w:rsid w:val="008F7D8B"/>
    <w:rsid w:val="00900721"/>
    <w:rsid w:val="00900CCC"/>
    <w:rsid w:val="00900DD3"/>
    <w:rsid w:val="00900FE8"/>
    <w:rsid w:val="009015E8"/>
    <w:rsid w:val="00901907"/>
    <w:rsid w:val="00901D51"/>
    <w:rsid w:val="00902126"/>
    <w:rsid w:val="0090408F"/>
    <w:rsid w:val="009040EE"/>
    <w:rsid w:val="009050FE"/>
    <w:rsid w:val="00905515"/>
    <w:rsid w:val="00905734"/>
    <w:rsid w:val="00905F34"/>
    <w:rsid w:val="00906023"/>
    <w:rsid w:val="00906212"/>
    <w:rsid w:val="00906536"/>
    <w:rsid w:val="00906E70"/>
    <w:rsid w:val="00906EFA"/>
    <w:rsid w:val="009076DA"/>
    <w:rsid w:val="009109E7"/>
    <w:rsid w:val="009119FF"/>
    <w:rsid w:val="00911B16"/>
    <w:rsid w:val="00911B43"/>
    <w:rsid w:val="00911D75"/>
    <w:rsid w:val="00912ECF"/>
    <w:rsid w:val="0091399A"/>
    <w:rsid w:val="00914959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17C8C"/>
    <w:rsid w:val="00920781"/>
    <w:rsid w:val="009217AF"/>
    <w:rsid w:val="00921A66"/>
    <w:rsid w:val="00921E3E"/>
    <w:rsid w:val="00921E99"/>
    <w:rsid w:val="00921F28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776"/>
    <w:rsid w:val="00925EDD"/>
    <w:rsid w:val="00926867"/>
    <w:rsid w:val="00926979"/>
    <w:rsid w:val="00926B69"/>
    <w:rsid w:val="00926D08"/>
    <w:rsid w:val="00930257"/>
    <w:rsid w:val="0093052A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BA3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649A"/>
    <w:rsid w:val="00946C81"/>
    <w:rsid w:val="00946D5F"/>
    <w:rsid w:val="00947546"/>
    <w:rsid w:val="009479ED"/>
    <w:rsid w:val="00947ED2"/>
    <w:rsid w:val="0095029A"/>
    <w:rsid w:val="00950C21"/>
    <w:rsid w:val="0095137B"/>
    <w:rsid w:val="00951396"/>
    <w:rsid w:val="00951B04"/>
    <w:rsid w:val="00952A9F"/>
    <w:rsid w:val="009538B3"/>
    <w:rsid w:val="0095503D"/>
    <w:rsid w:val="00955407"/>
    <w:rsid w:val="00955651"/>
    <w:rsid w:val="00955B59"/>
    <w:rsid w:val="00956AFA"/>
    <w:rsid w:val="00957C57"/>
    <w:rsid w:val="0096026B"/>
    <w:rsid w:val="0096184C"/>
    <w:rsid w:val="00961DE7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67F97"/>
    <w:rsid w:val="00970EC5"/>
    <w:rsid w:val="00971ED6"/>
    <w:rsid w:val="00972003"/>
    <w:rsid w:val="00972268"/>
    <w:rsid w:val="00972E91"/>
    <w:rsid w:val="0097380E"/>
    <w:rsid w:val="00973F22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8A6"/>
    <w:rsid w:val="009839B7"/>
    <w:rsid w:val="00985A09"/>
    <w:rsid w:val="00985E8B"/>
    <w:rsid w:val="0098610A"/>
    <w:rsid w:val="0098615E"/>
    <w:rsid w:val="0098640F"/>
    <w:rsid w:val="009866BE"/>
    <w:rsid w:val="00986FAC"/>
    <w:rsid w:val="009871E7"/>
    <w:rsid w:val="00987366"/>
    <w:rsid w:val="00987525"/>
    <w:rsid w:val="00987D23"/>
    <w:rsid w:val="00990E7F"/>
    <w:rsid w:val="009911A2"/>
    <w:rsid w:val="009914FE"/>
    <w:rsid w:val="009918F5"/>
    <w:rsid w:val="00991A37"/>
    <w:rsid w:val="0099219A"/>
    <w:rsid w:val="0099239D"/>
    <w:rsid w:val="00993F59"/>
    <w:rsid w:val="009947AE"/>
    <w:rsid w:val="00994C23"/>
    <w:rsid w:val="00994CE9"/>
    <w:rsid w:val="0099537C"/>
    <w:rsid w:val="009953C9"/>
    <w:rsid w:val="00995FDD"/>
    <w:rsid w:val="00996202"/>
    <w:rsid w:val="00996591"/>
    <w:rsid w:val="009965ED"/>
    <w:rsid w:val="00996B02"/>
    <w:rsid w:val="00997039"/>
    <w:rsid w:val="009A09C4"/>
    <w:rsid w:val="009A168A"/>
    <w:rsid w:val="009A1CF1"/>
    <w:rsid w:val="009A1D90"/>
    <w:rsid w:val="009A2288"/>
    <w:rsid w:val="009A3BF6"/>
    <w:rsid w:val="009A3E90"/>
    <w:rsid w:val="009A50C4"/>
    <w:rsid w:val="009A5510"/>
    <w:rsid w:val="009A5529"/>
    <w:rsid w:val="009A58BA"/>
    <w:rsid w:val="009A5DF3"/>
    <w:rsid w:val="009A5E6F"/>
    <w:rsid w:val="009A664F"/>
    <w:rsid w:val="009A6B4C"/>
    <w:rsid w:val="009A6F3E"/>
    <w:rsid w:val="009A7009"/>
    <w:rsid w:val="009A7B87"/>
    <w:rsid w:val="009B02C2"/>
    <w:rsid w:val="009B03A1"/>
    <w:rsid w:val="009B0AAD"/>
    <w:rsid w:val="009B0B15"/>
    <w:rsid w:val="009B12AA"/>
    <w:rsid w:val="009B2862"/>
    <w:rsid w:val="009B31A6"/>
    <w:rsid w:val="009B3F26"/>
    <w:rsid w:val="009B4018"/>
    <w:rsid w:val="009B4B74"/>
    <w:rsid w:val="009B4C16"/>
    <w:rsid w:val="009B5CA0"/>
    <w:rsid w:val="009B5EAF"/>
    <w:rsid w:val="009B5F51"/>
    <w:rsid w:val="009B6553"/>
    <w:rsid w:val="009C01E9"/>
    <w:rsid w:val="009C0743"/>
    <w:rsid w:val="009C077E"/>
    <w:rsid w:val="009C088C"/>
    <w:rsid w:val="009C1276"/>
    <w:rsid w:val="009C24F0"/>
    <w:rsid w:val="009C2923"/>
    <w:rsid w:val="009C2AB7"/>
    <w:rsid w:val="009C2D3D"/>
    <w:rsid w:val="009C36DD"/>
    <w:rsid w:val="009C3FB7"/>
    <w:rsid w:val="009C41F7"/>
    <w:rsid w:val="009C5475"/>
    <w:rsid w:val="009C56E4"/>
    <w:rsid w:val="009C6873"/>
    <w:rsid w:val="009C6CB5"/>
    <w:rsid w:val="009C7C0D"/>
    <w:rsid w:val="009D089C"/>
    <w:rsid w:val="009D0A12"/>
    <w:rsid w:val="009D1E6B"/>
    <w:rsid w:val="009D217F"/>
    <w:rsid w:val="009D3B5A"/>
    <w:rsid w:val="009D40F7"/>
    <w:rsid w:val="009D4152"/>
    <w:rsid w:val="009D4330"/>
    <w:rsid w:val="009D44B4"/>
    <w:rsid w:val="009D483B"/>
    <w:rsid w:val="009D5743"/>
    <w:rsid w:val="009D594A"/>
    <w:rsid w:val="009D5A29"/>
    <w:rsid w:val="009D726C"/>
    <w:rsid w:val="009D7713"/>
    <w:rsid w:val="009D7949"/>
    <w:rsid w:val="009D7ABF"/>
    <w:rsid w:val="009E040F"/>
    <w:rsid w:val="009E09EF"/>
    <w:rsid w:val="009E0C04"/>
    <w:rsid w:val="009E0D14"/>
    <w:rsid w:val="009E131E"/>
    <w:rsid w:val="009E1ECB"/>
    <w:rsid w:val="009E2A20"/>
    <w:rsid w:val="009E2B96"/>
    <w:rsid w:val="009E3039"/>
    <w:rsid w:val="009E372D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9F7790"/>
    <w:rsid w:val="009F7DB6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8F3"/>
    <w:rsid w:val="00A11EA8"/>
    <w:rsid w:val="00A1224A"/>
    <w:rsid w:val="00A12F77"/>
    <w:rsid w:val="00A13FDA"/>
    <w:rsid w:val="00A1435F"/>
    <w:rsid w:val="00A14BA6"/>
    <w:rsid w:val="00A14C3F"/>
    <w:rsid w:val="00A14E78"/>
    <w:rsid w:val="00A1514D"/>
    <w:rsid w:val="00A155B0"/>
    <w:rsid w:val="00A15610"/>
    <w:rsid w:val="00A17F6A"/>
    <w:rsid w:val="00A20625"/>
    <w:rsid w:val="00A218CF"/>
    <w:rsid w:val="00A22753"/>
    <w:rsid w:val="00A22905"/>
    <w:rsid w:val="00A22939"/>
    <w:rsid w:val="00A23018"/>
    <w:rsid w:val="00A23724"/>
    <w:rsid w:val="00A23792"/>
    <w:rsid w:val="00A24964"/>
    <w:rsid w:val="00A24B99"/>
    <w:rsid w:val="00A24EB0"/>
    <w:rsid w:val="00A26002"/>
    <w:rsid w:val="00A2612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693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0EE"/>
    <w:rsid w:val="00A37A78"/>
    <w:rsid w:val="00A40A68"/>
    <w:rsid w:val="00A4126E"/>
    <w:rsid w:val="00A416A5"/>
    <w:rsid w:val="00A41D63"/>
    <w:rsid w:val="00A4264D"/>
    <w:rsid w:val="00A42FF9"/>
    <w:rsid w:val="00A434A6"/>
    <w:rsid w:val="00A435BD"/>
    <w:rsid w:val="00A43BF0"/>
    <w:rsid w:val="00A44077"/>
    <w:rsid w:val="00A44D0C"/>
    <w:rsid w:val="00A44F16"/>
    <w:rsid w:val="00A45AFD"/>
    <w:rsid w:val="00A46793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AF2"/>
    <w:rsid w:val="00A51F20"/>
    <w:rsid w:val="00A520C5"/>
    <w:rsid w:val="00A523AC"/>
    <w:rsid w:val="00A52D3F"/>
    <w:rsid w:val="00A52F48"/>
    <w:rsid w:val="00A53BE8"/>
    <w:rsid w:val="00A53C15"/>
    <w:rsid w:val="00A53EF6"/>
    <w:rsid w:val="00A541F5"/>
    <w:rsid w:val="00A54CD8"/>
    <w:rsid w:val="00A55626"/>
    <w:rsid w:val="00A56464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B45"/>
    <w:rsid w:val="00A6304C"/>
    <w:rsid w:val="00A63261"/>
    <w:rsid w:val="00A636F4"/>
    <w:rsid w:val="00A638B5"/>
    <w:rsid w:val="00A651D0"/>
    <w:rsid w:val="00A65268"/>
    <w:rsid w:val="00A657FB"/>
    <w:rsid w:val="00A658CC"/>
    <w:rsid w:val="00A65D9D"/>
    <w:rsid w:val="00A6646A"/>
    <w:rsid w:val="00A668F1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69F"/>
    <w:rsid w:val="00A727D6"/>
    <w:rsid w:val="00A73B6E"/>
    <w:rsid w:val="00A73EF7"/>
    <w:rsid w:val="00A745DD"/>
    <w:rsid w:val="00A760AD"/>
    <w:rsid w:val="00A76FAE"/>
    <w:rsid w:val="00A77614"/>
    <w:rsid w:val="00A77891"/>
    <w:rsid w:val="00A77DB5"/>
    <w:rsid w:val="00A8052C"/>
    <w:rsid w:val="00A80801"/>
    <w:rsid w:val="00A817A6"/>
    <w:rsid w:val="00A8266E"/>
    <w:rsid w:val="00A82932"/>
    <w:rsid w:val="00A82C36"/>
    <w:rsid w:val="00A82EA8"/>
    <w:rsid w:val="00A83B07"/>
    <w:rsid w:val="00A83CBD"/>
    <w:rsid w:val="00A84055"/>
    <w:rsid w:val="00A841EC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07BF"/>
    <w:rsid w:val="00A92425"/>
    <w:rsid w:val="00A92585"/>
    <w:rsid w:val="00A92AE8"/>
    <w:rsid w:val="00A93274"/>
    <w:rsid w:val="00A935BC"/>
    <w:rsid w:val="00A943C7"/>
    <w:rsid w:val="00A955C1"/>
    <w:rsid w:val="00A957D3"/>
    <w:rsid w:val="00A96761"/>
    <w:rsid w:val="00A96F54"/>
    <w:rsid w:val="00A9720D"/>
    <w:rsid w:val="00A9796E"/>
    <w:rsid w:val="00A97FE7"/>
    <w:rsid w:val="00AA0072"/>
    <w:rsid w:val="00AA10A1"/>
    <w:rsid w:val="00AA1A25"/>
    <w:rsid w:val="00AA1E0A"/>
    <w:rsid w:val="00AA26E1"/>
    <w:rsid w:val="00AA3052"/>
    <w:rsid w:val="00AA3B5A"/>
    <w:rsid w:val="00AA3C1B"/>
    <w:rsid w:val="00AA43AE"/>
    <w:rsid w:val="00AA4F5F"/>
    <w:rsid w:val="00AA4FF4"/>
    <w:rsid w:val="00AA5205"/>
    <w:rsid w:val="00AA54BF"/>
    <w:rsid w:val="00AA5881"/>
    <w:rsid w:val="00AA5D28"/>
    <w:rsid w:val="00AA5FFF"/>
    <w:rsid w:val="00AA7643"/>
    <w:rsid w:val="00AA7E21"/>
    <w:rsid w:val="00AA7ECE"/>
    <w:rsid w:val="00AA7F11"/>
    <w:rsid w:val="00AB05EA"/>
    <w:rsid w:val="00AB16C2"/>
    <w:rsid w:val="00AB1A97"/>
    <w:rsid w:val="00AB1D1A"/>
    <w:rsid w:val="00AB1EE8"/>
    <w:rsid w:val="00AB2835"/>
    <w:rsid w:val="00AB2A42"/>
    <w:rsid w:val="00AB34AD"/>
    <w:rsid w:val="00AB36D8"/>
    <w:rsid w:val="00AB385C"/>
    <w:rsid w:val="00AB4270"/>
    <w:rsid w:val="00AB4608"/>
    <w:rsid w:val="00AB4F52"/>
    <w:rsid w:val="00AB538D"/>
    <w:rsid w:val="00AB5577"/>
    <w:rsid w:val="00AB6529"/>
    <w:rsid w:val="00AB67BA"/>
    <w:rsid w:val="00AB6945"/>
    <w:rsid w:val="00AB6B6A"/>
    <w:rsid w:val="00AB6F04"/>
    <w:rsid w:val="00AB7868"/>
    <w:rsid w:val="00AC042B"/>
    <w:rsid w:val="00AC05D6"/>
    <w:rsid w:val="00AC11EF"/>
    <w:rsid w:val="00AC1913"/>
    <w:rsid w:val="00AC1C6E"/>
    <w:rsid w:val="00AC1D73"/>
    <w:rsid w:val="00AC2C44"/>
    <w:rsid w:val="00AC39AB"/>
    <w:rsid w:val="00AC42F3"/>
    <w:rsid w:val="00AC46D9"/>
    <w:rsid w:val="00AC4C17"/>
    <w:rsid w:val="00AC4CA1"/>
    <w:rsid w:val="00AC534C"/>
    <w:rsid w:val="00AC5983"/>
    <w:rsid w:val="00AC645F"/>
    <w:rsid w:val="00AC70A3"/>
    <w:rsid w:val="00AC7AB2"/>
    <w:rsid w:val="00AC7EC3"/>
    <w:rsid w:val="00AD0395"/>
    <w:rsid w:val="00AD0970"/>
    <w:rsid w:val="00AD27EB"/>
    <w:rsid w:val="00AD2B57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8D1"/>
    <w:rsid w:val="00AD7D56"/>
    <w:rsid w:val="00AD7DD7"/>
    <w:rsid w:val="00AE0E64"/>
    <w:rsid w:val="00AE10FE"/>
    <w:rsid w:val="00AE1A94"/>
    <w:rsid w:val="00AE1FDD"/>
    <w:rsid w:val="00AE3606"/>
    <w:rsid w:val="00AE39F2"/>
    <w:rsid w:val="00AE47E7"/>
    <w:rsid w:val="00AE4FEB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7B5"/>
    <w:rsid w:val="00AF1D99"/>
    <w:rsid w:val="00AF262A"/>
    <w:rsid w:val="00AF2AFA"/>
    <w:rsid w:val="00AF2DA7"/>
    <w:rsid w:val="00AF3C8D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11F"/>
    <w:rsid w:val="00AF7420"/>
    <w:rsid w:val="00AF7817"/>
    <w:rsid w:val="00B0261E"/>
    <w:rsid w:val="00B02B47"/>
    <w:rsid w:val="00B02D6B"/>
    <w:rsid w:val="00B031D4"/>
    <w:rsid w:val="00B0339D"/>
    <w:rsid w:val="00B036A7"/>
    <w:rsid w:val="00B04DE5"/>
    <w:rsid w:val="00B04E82"/>
    <w:rsid w:val="00B05608"/>
    <w:rsid w:val="00B05A1E"/>
    <w:rsid w:val="00B05D89"/>
    <w:rsid w:val="00B060B9"/>
    <w:rsid w:val="00B068BB"/>
    <w:rsid w:val="00B06F1E"/>
    <w:rsid w:val="00B07BB5"/>
    <w:rsid w:val="00B100B9"/>
    <w:rsid w:val="00B1016D"/>
    <w:rsid w:val="00B102A9"/>
    <w:rsid w:val="00B1032C"/>
    <w:rsid w:val="00B1075D"/>
    <w:rsid w:val="00B10A04"/>
    <w:rsid w:val="00B10FCC"/>
    <w:rsid w:val="00B11051"/>
    <w:rsid w:val="00B11235"/>
    <w:rsid w:val="00B1195E"/>
    <w:rsid w:val="00B11A23"/>
    <w:rsid w:val="00B12532"/>
    <w:rsid w:val="00B128F3"/>
    <w:rsid w:val="00B13830"/>
    <w:rsid w:val="00B14A45"/>
    <w:rsid w:val="00B14D70"/>
    <w:rsid w:val="00B15E77"/>
    <w:rsid w:val="00B166FD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0FBB"/>
    <w:rsid w:val="00B21404"/>
    <w:rsid w:val="00B217D5"/>
    <w:rsid w:val="00B21C7A"/>
    <w:rsid w:val="00B21F2C"/>
    <w:rsid w:val="00B22439"/>
    <w:rsid w:val="00B2247E"/>
    <w:rsid w:val="00B225EA"/>
    <w:rsid w:val="00B2271F"/>
    <w:rsid w:val="00B22B3A"/>
    <w:rsid w:val="00B22F26"/>
    <w:rsid w:val="00B232C3"/>
    <w:rsid w:val="00B232C7"/>
    <w:rsid w:val="00B23AEC"/>
    <w:rsid w:val="00B23B33"/>
    <w:rsid w:val="00B23F5A"/>
    <w:rsid w:val="00B24A7C"/>
    <w:rsid w:val="00B24CD4"/>
    <w:rsid w:val="00B24F36"/>
    <w:rsid w:val="00B25A61"/>
    <w:rsid w:val="00B26600"/>
    <w:rsid w:val="00B27FB5"/>
    <w:rsid w:val="00B27FDC"/>
    <w:rsid w:val="00B30E5E"/>
    <w:rsid w:val="00B311E9"/>
    <w:rsid w:val="00B31F00"/>
    <w:rsid w:val="00B3204B"/>
    <w:rsid w:val="00B32468"/>
    <w:rsid w:val="00B32DB2"/>
    <w:rsid w:val="00B32DEE"/>
    <w:rsid w:val="00B3342E"/>
    <w:rsid w:val="00B33FA0"/>
    <w:rsid w:val="00B34311"/>
    <w:rsid w:val="00B34AB6"/>
    <w:rsid w:val="00B34DFC"/>
    <w:rsid w:val="00B3550E"/>
    <w:rsid w:val="00B359E4"/>
    <w:rsid w:val="00B36329"/>
    <w:rsid w:val="00B36B7D"/>
    <w:rsid w:val="00B37CFF"/>
    <w:rsid w:val="00B4015B"/>
    <w:rsid w:val="00B40EB3"/>
    <w:rsid w:val="00B40F69"/>
    <w:rsid w:val="00B41F90"/>
    <w:rsid w:val="00B42100"/>
    <w:rsid w:val="00B42772"/>
    <w:rsid w:val="00B42874"/>
    <w:rsid w:val="00B42B4A"/>
    <w:rsid w:val="00B42B84"/>
    <w:rsid w:val="00B438A7"/>
    <w:rsid w:val="00B44125"/>
    <w:rsid w:val="00B44344"/>
    <w:rsid w:val="00B445BD"/>
    <w:rsid w:val="00B44A4E"/>
    <w:rsid w:val="00B44BB8"/>
    <w:rsid w:val="00B44F07"/>
    <w:rsid w:val="00B45725"/>
    <w:rsid w:val="00B457CB"/>
    <w:rsid w:val="00B46171"/>
    <w:rsid w:val="00B47722"/>
    <w:rsid w:val="00B47740"/>
    <w:rsid w:val="00B47B77"/>
    <w:rsid w:val="00B47D3B"/>
    <w:rsid w:val="00B50044"/>
    <w:rsid w:val="00B502B9"/>
    <w:rsid w:val="00B5060C"/>
    <w:rsid w:val="00B51230"/>
    <w:rsid w:val="00B52AE6"/>
    <w:rsid w:val="00B53CA4"/>
    <w:rsid w:val="00B5453A"/>
    <w:rsid w:val="00B54B67"/>
    <w:rsid w:val="00B551EB"/>
    <w:rsid w:val="00B554D9"/>
    <w:rsid w:val="00B55F8D"/>
    <w:rsid w:val="00B56E3D"/>
    <w:rsid w:val="00B56F0F"/>
    <w:rsid w:val="00B579F1"/>
    <w:rsid w:val="00B609BD"/>
    <w:rsid w:val="00B60CE8"/>
    <w:rsid w:val="00B61351"/>
    <w:rsid w:val="00B614C7"/>
    <w:rsid w:val="00B6229A"/>
    <w:rsid w:val="00B628DA"/>
    <w:rsid w:val="00B62998"/>
    <w:rsid w:val="00B62AA2"/>
    <w:rsid w:val="00B62C97"/>
    <w:rsid w:val="00B636F8"/>
    <w:rsid w:val="00B63EEE"/>
    <w:rsid w:val="00B64B4C"/>
    <w:rsid w:val="00B65115"/>
    <w:rsid w:val="00B655A8"/>
    <w:rsid w:val="00B6583A"/>
    <w:rsid w:val="00B65F36"/>
    <w:rsid w:val="00B66422"/>
    <w:rsid w:val="00B66E38"/>
    <w:rsid w:val="00B67969"/>
    <w:rsid w:val="00B67991"/>
    <w:rsid w:val="00B67F59"/>
    <w:rsid w:val="00B7013E"/>
    <w:rsid w:val="00B7093D"/>
    <w:rsid w:val="00B70CC7"/>
    <w:rsid w:val="00B70FD3"/>
    <w:rsid w:val="00B712EB"/>
    <w:rsid w:val="00B71615"/>
    <w:rsid w:val="00B7355D"/>
    <w:rsid w:val="00B73565"/>
    <w:rsid w:val="00B73AD9"/>
    <w:rsid w:val="00B73E72"/>
    <w:rsid w:val="00B743C7"/>
    <w:rsid w:val="00B74711"/>
    <w:rsid w:val="00B74896"/>
    <w:rsid w:val="00B750C2"/>
    <w:rsid w:val="00B75D96"/>
    <w:rsid w:val="00B75E61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58D8"/>
    <w:rsid w:val="00B85A1F"/>
    <w:rsid w:val="00B8615F"/>
    <w:rsid w:val="00B87805"/>
    <w:rsid w:val="00B9080C"/>
    <w:rsid w:val="00B90C86"/>
    <w:rsid w:val="00B90E61"/>
    <w:rsid w:val="00B91F98"/>
    <w:rsid w:val="00B92569"/>
    <w:rsid w:val="00B93F0E"/>
    <w:rsid w:val="00B940AE"/>
    <w:rsid w:val="00B94453"/>
    <w:rsid w:val="00B944BA"/>
    <w:rsid w:val="00B94FA3"/>
    <w:rsid w:val="00B95F56"/>
    <w:rsid w:val="00B9715C"/>
    <w:rsid w:val="00B97D2C"/>
    <w:rsid w:val="00BA02BB"/>
    <w:rsid w:val="00BA0B07"/>
    <w:rsid w:val="00BA0D94"/>
    <w:rsid w:val="00BA147D"/>
    <w:rsid w:val="00BA223F"/>
    <w:rsid w:val="00BA224B"/>
    <w:rsid w:val="00BA2C35"/>
    <w:rsid w:val="00BA2C82"/>
    <w:rsid w:val="00BA37C1"/>
    <w:rsid w:val="00BA3A06"/>
    <w:rsid w:val="00BA3AA9"/>
    <w:rsid w:val="00BA4260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B0430"/>
    <w:rsid w:val="00BB1658"/>
    <w:rsid w:val="00BB2418"/>
    <w:rsid w:val="00BB282C"/>
    <w:rsid w:val="00BB2D57"/>
    <w:rsid w:val="00BB31B8"/>
    <w:rsid w:val="00BB3B9C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B7C59"/>
    <w:rsid w:val="00BC09B4"/>
    <w:rsid w:val="00BC0E25"/>
    <w:rsid w:val="00BC0F24"/>
    <w:rsid w:val="00BC132B"/>
    <w:rsid w:val="00BC1412"/>
    <w:rsid w:val="00BC25CB"/>
    <w:rsid w:val="00BC2895"/>
    <w:rsid w:val="00BC2E95"/>
    <w:rsid w:val="00BC36E2"/>
    <w:rsid w:val="00BC3A61"/>
    <w:rsid w:val="00BC3B15"/>
    <w:rsid w:val="00BC3F1E"/>
    <w:rsid w:val="00BC436D"/>
    <w:rsid w:val="00BC4B77"/>
    <w:rsid w:val="00BC69F7"/>
    <w:rsid w:val="00BC6BEF"/>
    <w:rsid w:val="00BC77AF"/>
    <w:rsid w:val="00BC7C6B"/>
    <w:rsid w:val="00BD06A8"/>
    <w:rsid w:val="00BD1D4F"/>
    <w:rsid w:val="00BD201E"/>
    <w:rsid w:val="00BD2129"/>
    <w:rsid w:val="00BD2754"/>
    <w:rsid w:val="00BD2D58"/>
    <w:rsid w:val="00BD3C9C"/>
    <w:rsid w:val="00BD4269"/>
    <w:rsid w:val="00BD5049"/>
    <w:rsid w:val="00BD532F"/>
    <w:rsid w:val="00BD58B0"/>
    <w:rsid w:val="00BD5C2B"/>
    <w:rsid w:val="00BD6F48"/>
    <w:rsid w:val="00BD7366"/>
    <w:rsid w:val="00BD751E"/>
    <w:rsid w:val="00BD7AE6"/>
    <w:rsid w:val="00BE0022"/>
    <w:rsid w:val="00BE01D1"/>
    <w:rsid w:val="00BE0BD3"/>
    <w:rsid w:val="00BE13C2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C77"/>
    <w:rsid w:val="00BE6E77"/>
    <w:rsid w:val="00BE7A48"/>
    <w:rsid w:val="00BE7BF8"/>
    <w:rsid w:val="00BF0AC3"/>
    <w:rsid w:val="00BF10DB"/>
    <w:rsid w:val="00BF18B1"/>
    <w:rsid w:val="00BF18D3"/>
    <w:rsid w:val="00BF1EC2"/>
    <w:rsid w:val="00BF2BC3"/>
    <w:rsid w:val="00BF2CA8"/>
    <w:rsid w:val="00BF34CF"/>
    <w:rsid w:val="00BF3A34"/>
    <w:rsid w:val="00BF3EE3"/>
    <w:rsid w:val="00BF4397"/>
    <w:rsid w:val="00BF4D9E"/>
    <w:rsid w:val="00BF5394"/>
    <w:rsid w:val="00BF5944"/>
    <w:rsid w:val="00BF5C1A"/>
    <w:rsid w:val="00BF668A"/>
    <w:rsid w:val="00BF7D59"/>
    <w:rsid w:val="00BF7D73"/>
    <w:rsid w:val="00C0034F"/>
    <w:rsid w:val="00C00DA2"/>
    <w:rsid w:val="00C01148"/>
    <w:rsid w:val="00C0128F"/>
    <w:rsid w:val="00C02576"/>
    <w:rsid w:val="00C03708"/>
    <w:rsid w:val="00C03FB1"/>
    <w:rsid w:val="00C040B7"/>
    <w:rsid w:val="00C04918"/>
    <w:rsid w:val="00C04E8F"/>
    <w:rsid w:val="00C05097"/>
    <w:rsid w:val="00C05866"/>
    <w:rsid w:val="00C069F3"/>
    <w:rsid w:val="00C070CD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6E7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202"/>
    <w:rsid w:val="00C34EB5"/>
    <w:rsid w:val="00C370DF"/>
    <w:rsid w:val="00C373D3"/>
    <w:rsid w:val="00C37685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64F3"/>
    <w:rsid w:val="00C469C3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949"/>
    <w:rsid w:val="00C55DA3"/>
    <w:rsid w:val="00C560BB"/>
    <w:rsid w:val="00C56D52"/>
    <w:rsid w:val="00C57E8B"/>
    <w:rsid w:val="00C57EDC"/>
    <w:rsid w:val="00C6031A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17E"/>
    <w:rsid w:val="00C70A65"/>
    <w:rsid w:val="00C718C1"/>
    <w:rsid w:val="00C71C54"/>
    <w:rsid w:val="00C72251"/>
    <w:rsid w:val="00C722A1"/>
    <w:rsid w:val="00C727B9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253"/>
    <w:rsid w:val="00C77418"/>
    <w:rsid w:val="00C774CC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0408"/>
    <w:rsid w:val="00C9102E"/>
    <w:rsid w:val="00C91D7B"/>
    <w:rsid w:val="00C92494"/>
    <w:rsid w:val="00C92D1B"/>
    <w:rsid w:val="00C92F2E"/>
    <w:rsid w:val="00C93233"/>
    <w:rsid w:val="00C937FF"/>
    <w:rsid w:val="00C949C8"/>
    <w:rsid w:val="00C94AF9"/>
    <w:rsid w:val="00C94FE8"/>
    <w:rsid w:val="00C95A63"/>
    <w:rsid w:val="00C95ACF"/>
    <w:rsid w:val="00C9696C"/>
    <w:rsid w:val="00C96D39"/>
    <w:rsid w:val="00C973D3"/>
    <w:rsid w:val="00C97FB9"/>
    <w:rsid w:val="00CA04B5"/>
    <w:rsid w:val="00CA16D4"/>
    <w:rsid w:val="00CA16F9"/>
    <w:rsid w:val="00CA1D22"/>
    <w:rsid w:val="00CA1D92"/>
    <w:rsid w:val="00CA1E13"/>
    <w:rsid w:val="00CA1F16"/>
    <w:rsid w:val="00CA22C8"/>
    <w:rsid w:val="00CA322C"/>
    <w:rsid w:val="00CA3B9D"/>
    <w:rsid w:val="00CA4068"/>
    <w:rsid w:val="00CA4143"/>
    <w:rsid w:val="00CA4817"/>
    <w:rsid w:val="00CA4BDA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4CA"/>
    <w:rsid w:val="00CB6A42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58E"/>
    <w:rsid w:val="00CC284E"/>
    <w:rsid w:val="00CC2A78"/>
    <w:rsid w:val="00CC2EB7"/>
    <w:rsid w:val="00CC30E5"/>
    <w:rsid w:val="00CC35A3"/>
    <w:rsid w:val="00CC57E7"/>
    <w:rsid w:val="00CC58D9"/>
    <w:rsid w:val="00CC653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0E3"/>
    <w:rsid w:val="00CD446C"/>
    <w:rsid w:val="00CD45EF"/>
    <w:rsid w:val="00CD4A04"/>
    <w:rsid w:val="00CD4BFA"/>
    <w:rsid w:val="00CD57E6"/>
    <w:rsid w:val="00CD5D3E"/>
    <w:rsid w:val="00CD65E1"/>
    <w:rsid w:val="00CD6C43"/>
    <w:rsid w:val="00CD7605"/>
    <w:rsid w:val="00CE05BE"/>
    <w:rsid w:val="00CE0A13"/>
    <w:rsid w:val="00CE103D"/>
    <w:rsid w:val="00CE19D9"/>
    <w:rsid w:val="00CE1C86"/>
    <w:rsid w:val="00CE1E4D"/>
    <w:rsid w:val="00CE1EFF"/>
    <w:rsid w:val="00CE3C43"/>
    <w:rsid w:val="00CE465C"/>
    <w:rsid w:val="00CE5BA2"/>
    <w:rsid w:val="00CE5F77"/>
    <w:rsid w:val="00CE6469"/>
    <w:rsid w:val="00CE6921"/>
    <w:rsid w:val="00CE6F98"/>
    <w:rsid w:val="00CE7179"/>
    <w:rsid w:val="00CE7C59"/>
    <w:rsid w:val="00CF036B"/>
    <w:rsid w:val="00CF0A66"/>
    <w:rsid w:val="00CF0BAC"/>
    <w:rsid w:val="00CF0C45"/>
    <w:rsid w:val="00CF1550"/>
    <w:rsid w:val="00CF2069"/>
    <w:rsid w:val="00CF22A9"/>
    <w:rsid w:val="00CF23CD"/>
    <w:rsid w:val="00CF2F02"/>
    <w:rsid w:val="00CF3073"/>
    <w:rsid w:val="00CF3960"/>
    <w:rsid w:val="00CF3D5D"/>
    <w:rsid w:val="00CF3FA1"/>
    <w:rsid w:val="00CF4AE4"/>
    <w:rsid w:val="00CF4CE0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3BE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079"/>
    <w:rsid w:val="00D10355"/>
    <w:rsid w:val="00D10777"/>
    <w:rsid w:val="00D10D39"/>
    <w:rsid w:val="00D113AE"/>
    <w:rsid w:val="00D1150F"/>
    <w:rsid w:val="00D11DB2"/>
    <w:rsid w:val="00D12711"/>
    <w:rsid w:val="00D1271E"/>
    <w:rsid w:val="00D12DA7"/>
    <w:rsid w:val="00D12F30"/>
    <w:rsid w:val="00D13256"/>
    <w:rsid w:val="00D144D5"/>
    <w:rsid w:val="00D14819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3A51"/>
    <w:rsid w:val="00D243E3"/>
    <w:rsid w:val="00D24B5E"/>
    <w:rsid w:val="00D25056"/>
    <w:rsid w:val="00D252D5"/>
    <w:rsid w:val="00D253BB"/>
    <w:rsid w:val="00D25AB9"/>
    <w:rsid w:val="00D25D3C"/>
    <w:rsid w:val="00D26052"/>
    <w:rsid w:val="00D270AD"/>
    <w:rsid w:val="00D270B4"/>
    <w:rsid w:val="00D271FB"/>
    <w:rsid w:val="00D30DA0"/>
    <w:rsid w:val="00D317DA"/>
    <w:rsid w:val="00D328CA"/>
    <w:rsid w:val="00D340B4"/>
    <w:rsid w:val="00D37C09"/>
    <w:rsid w:val="00D413D5"/>
    <w:rsid w:val="00D4172C"/>
    <w:rsid w:val="00D4207E"/>
    <w:rsid w:val="00D427BB"/>
    <w:rsid w:val="00D42C98"/>
    <w:rsid w:val="00D431D3"/>
    <w:rsid w:val="00D434C9"/>
    <w:rsid w:val="00D436F8"/>
    <w:rsid w:val="00D4419A"/>
    <w:rsid w:val="00D45341"/>
    <w:rsid w:val="00D455A2"/>
    <w:rsid w:val="00D45B4D"/>
    <w:rsid w:val="00D46058"/>
    <w:rsid w:val="00D46579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23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1A40"/>
    <w:rsid w:val="00D62887"/>
    <w:rsid w:val="00D62D0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EC6"/>
    <w:rsid w:val="00D67F2A"/>
    <w:rsid w:val="00D67FCC"/>
    <w:rsid w:val="00D702C2"/>
    <w:rsid w:val="00D703EE"/>
    <w:rsid w:val="00D704DB"/>
    <w:rsid w:val="00D70763"/>
    <w:rsid w:val="00D70869"/>
    <w:rsid w:val="00D7115C"/>
    <w:rsid w:val="00D713AF"/>
    <w:rsid w:val="00D7152A"/>
    <w:rsid w:val="00D716DF"/>
    <w:rsid w:val="00D71A4A"/>
    <w:rsid w:val="00D71B63"/>
    <w:rsid w:val="00D72B35"/>
    <w:rsid w:val="00D72D74"/>
    <w:rsid w:val="00D74082"/>
    <w:rsid w:val="00D747C9"/>
    <w:rsid w:val="00D74811"/>
    <w:rsid w:val="00D74F25"/>
    <w:rsid w:val="00D74F2B"/>
    <w:rsid w:val="00D753A3"/>
    <w:rsid w:val="00D75465"/>
    <w:rsid w:val="00D759E6"/>
    <w:rsid w:val="00D75F40"/>
    <w:rsid w:val="00D76332"/>
    <w:rsid w:val="00D76DAE"/>
    <w:rsid w:val="00D76E44"/>
    <w:rsid w:val="00D77096"/>
    <w:rsid w:val="00D80601"/>
    <w:rsid w:val="00D806D9"/>
    <w:rsid w:val="00D809AD"/>
    <w:rsid w:val="00D80DF6"/>
    <w:rsid w:val="00D8108D"/>
    <w:rsid w:val="00D810CD"/>
    <w:rsid w:val="00D82123"/>
    <w:rsid w:val="00D824DD"/>
    <w:rsid w:val="00D827B8"/>
    <w:rsid w:val="00D82956"/>
    <w:rsid w:val="00D833D0"/>
    <w:rsid w:val="00D840C0"/>
    <w:rsid w:val="00D841C5"/>
    <w:rsid w:val="00D84EA0"/>
    <w:rsid w:val="00D850BA"/>
    <w:rsid w:val="00D86262"/>
    <w:rsid w:val="00D8653D"/>
    <w:rsid w:val="00D86C8D"/>
    <w:rsid w:val="00D87554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0D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1F67"/>
    <w:rsid w:val="00DA3138"/>
    <w:rsid w:val="00DA345F"/>
    <w:rsid w:val="00DA35CD"/>
    <w:rsid w:val="00DA3BE6"/>
    <w:rsid w:val="00DA3E0A"/>
    <w:rsid w:val="00DA4113"/>
    <w:rsid w:val="00DA4800"/>
    <w:rsid w:val="00DA4A1C"/>
    <w:rsid w:val="00DA4E7E"/>
    <w:rsid w:val="00DA594D"/>
    <w:rsid w:val="00DA5A5D"/>
    <w:rsid w:val="00DA736F"/>
    <w:rsid w:val="00DA74D9"/>
    <w:rsid w:val="00DA7E16"/>
    <w:rsid w:val="00DB0958"/>
    <w:rsid w:val="00DB0B89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CA"/>
    <w:rsid w:val="00DB60DE"/>
    <w:rsid w:val="00DB6165"/>
    <w:rsid w:val="00DB67DE"/>
    <w:rsid w:val="00DB681D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5D1"/>
    <w:rsid w:val="00DD1E9A"/>
    <w:rsid w:val="00DD2818"/>
    <w:rsid w:val="00DD2B42"/>
    <w:rsid w:val="00DD3592"/>
    <w:rsid w:val="00DD491C"/>
    <w:rsid w:val="00DD4BC0"/>
    <w:rsid w:val="00DD5238"/>
    <w:rsid w:val="00DD5696"/>
    <w:rsid w:val="00DD58FF"/>
    <w:rsid w:val="00DD5989"/>
    <w:rsid w:val="00DD6366"/>
    <w:rsid w:val="00DD6448"/>
    <w:rsid w:val="00DD652D"/>
    <w:rsid w:val="00DD661F"/>
    <w:rsid w:val="00DD6C10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4731"/>
    <w:rsid w:val="00DE4BB5"/>
    <w:rsid w:val="00DE4DCC"/>
    <w:rsid w:val="00DE5244"/>
    <w:rsid w:val="00DE59FA"/>
    <w:rsid w:val="00DE6058"/>
    <w:rsid w:val="00DE6F83"/>
    <w:rsid w:val="00DE74D6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85B"/>
    <w:rsid w:val="00DF59C4"/>
    <w:rsid w:val="00DF638E"/>
    <w:rsid w:val="00DF6BD2"/>
    <w:rsid w:val="00DF6D35"/>
    <w:rsid w:val="00DF76D3"/>
    <w:rsid w:val="00DF7E59"/>
    <w:rsid w:val="00E0079C"/>
    <w:rsid w:val="00E009EC"/>
    <w:rsid w:val="00E00AF3"/>
    <w:rsid w:val="00E010E2"/>
    <w:rsid w:val="00E019B9"/>
    <w:rsid w:val="00E01E30"/>
    <w:rsid w:val="00E02D11"/>
    <w:rsid w:val="00E030A3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A78"/>
    <w:rsid w:val="00E10729"/>
    <w:rsid w:val="00E10DC3"/>
    <w:rsid w:val="00E10EE1"/>
    <w:rsid w:val="00E117EE"/>
    <w:rsid w:val="00E11F5A"/>
    <w:rsid w:val="00E11FB6"/>
    <w:rsid w:val="00E1216F"/>
    <w:rsid w:val="00E12A35"/>
    <w:rsid w:val="00E13313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39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DB"/>
    <w:rsid w:val="00E31F94"/>
    <w:rsid w:val="00E32BCC"/>
    <w:rsid w:val="00E35237"/>
    <w:rsid w:val="00E35953"/>
    <w:rsid w:val="00E35A57"/>
    <w:rsid w:val="00E36334"/>
    <w:rsid w:val="00E36852"/>
    <w:rsid w:val="00E36BCE"/>
    <w:rsid w:val="00E40E6B"/>
    <w:rsid w:val="00E424C2"/>
    <w:rsid w:val="00E42549"/>
    <w:rsid w:val="00E42671"/>
    <w:rsid w:val="00E4295F"/>
    <w:rsid w:val="00E43C69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4CB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549"/>
    <w:rsid w:val="00E748D0"/>
    <w:rsid w:val="00E74B2B"/>
    <w:rsid w:val="00E75D1D"/>
    <w:rsid w:val="00E761E4"/>
    <w:rsid w:val="00E764E5"/>
    <w:rsid w:val="00E76696"/>
    <w:rsid w:val="00E768C5"/>
    <w:rsid w:val="00E77699"/>
    <w:rsid w:val="00E7771A"/>
    <w:rsid w:val="00E80183"/>
    <w:rsid w:val="00E8079A"/>
    <w:rsid w:val="00E80C0E"/>
    <w:rsid w:val="00E819AE"/>
    <w:rsid w:val="00E81C4D"/>
    <w:rsid w:val="00E81C5C"/>
    <w:rsid w:val="00E8266C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47E"/>
    <w:rsid w:val="00E86911"/>
    <w:rsid w:val="00E8705A"/>
    <w:rsid w:val="00E8765C"/>
    <w:rsid w:val="00E87F9E"/>
    <w:rsid w:val="00E903C8"/>
    <w:rsid w:val="00E90AE8"/>
    <w:rsid w:val="00E915E8"/>
    <w:rsid w:val="00E91602"/>
    <w:rsid w:val="00E9166A"/>
    <w:rsid w:val="00E91675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7454"/>
    <w:rsid w:val="00E979E7"/>
    <w:rsid w:val="00EA0038"/>
    <w:rsid w:val="00EA016D"/>
    <w:rsid w:val="00EA0301"/>
    <w:rsid w:val="00EA0742"/>
    <w:rsid w:val="00EA14CB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111"/>
    <w:rsid w:val="00EB2545"/>
    <w:rsid w:val="00EB270D"/>
    <w:rsid w:val="00EB28F8"/>
    <w:rsid w:val="00EB4051"/>
    <w:rsid w:val="00EB42E3"/>
    <w:rsid w:val="00EB42EA"/>
    <w:rsid w:val="00EB4C3A"/>
    <w:rsid w:val="00EB4CF7"/>
    <w:rsid w:val="00EB560F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0DD2"/>
    <w:rsid w:val="00EC10BD"/>
    <w:rsid w:val="00EC12D0"/>
    <w:rsid w:val="00EC12F4"/>
    <w:rsid w:val="00EC289C"/>
    <w:rsid w:val="00EC2D20"/>
    <w:rsid w:val="00EC3476"/>
    <w:rsid w:val="00EC385E"/>
    <w:rsid w:val="00EC393E"/>
    <w:rsid w:val="00EC3992"/>
    <w:rsid w:val="00EC3FBA"/>
    <w:rsid w:val="00EC41D6"/>
    <w:rsid w:val="00EC475E"/>
    <w:rsid w:val="00EC47E6"/>
    <w:rsid w:val="00EC4E00"/>
    <w:rsid w:val="00EC52F9"/>
    <w:rsid w:val="00EC53B4"/>
    <w:rsid w:val="00EC5EEE"/>
    <w:rsid w:val="00EC6630"/>
    <w:rsid w:val="00EC6B5B"/>
    <w:rsid w:val="00EC77A3"/>
    <w:rsid w:val="00EC7D11"/>
    <w:rsid w:val="00ED0436"/>
    <w:rsid w:val="00ED106E"/>
    <w:rsid w:val="00ED1357"/>
    <w:rsid w:val="00ED17E9"/>
    <w:rsid w:val="00ED1AAA"/>
    <w:rsid w:val="00ED2040"/>
    <w:rsid w:val="00ED2476"/>
    <w:rsid w:val="00ED2AB4"/>
    <w:rsid w:val="00ED2FC1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12D7"/>
    <w:rsid w:val="00EE26C6"/>
    <w:rsid w:val="00EE31F3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0EB"/>
    <w:rsid w:val="00EE6398"/>
    <w:rsid w:val="00EE655C"/>
    <w:rsid w:val="00EF00E8"/>
    <w:rsid w:val="00EF015F"/>
    <w:rsid w:val="00EF0265"/>
    <w:rsid w:val="00EF12F0"/>
    <w:rsid w:val="00EF1EBC"/>
    <w:rsid w:val="00EF2160"/>
    <w:rsid w:val="00EF25F3"/>
    <w:rsid w:val="00EF2831"/>
    <w:rsid w:val="00EF288A"/>
    <w:rsid w:val="00EF349C"/>
    <w:rsid w:val="00EF3B21"/>
    <w:rsid w:val="00EF3CB2"/>
    <w:rsid w:val="00EF46A0"/>
    <w:rsid w:val="00EF4717"/>
    <w:rsid w:val="00EF4C76"/>
    <w:rsid w:val="00EF5207"/>
    <w:rsid w:val="00EF63F3"/>
    <w:rsid w:val="00EF689A"/>
    <w:rsid w:val="00EF6A94"/>
    <w:rsid w:val="00EF6E58"/>
    <w:rsid w:val="00EF6E87"/>
    <w:rsid w:val="00EF72F7"/>
    <w:rsid w:val="00EF781C"/>
    <w:rsid w:val="00F000B5"/>
    <w:rsid w:val="00F002E4"/>
    <w:rsid w:val="00F0075C"/>
    <w:rsid w:val="00F00F06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4849"/>
    <w:rsid w:val="00F0626C"/>
    <w:rsid w:val="00F063FA"/>
    <w:rsid w:val="00F06D2F"/>
    <w:rsid w:val="00F06D64"/>
    <w:rsid w:val="00F06F14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4B2"/>
    <w:rsid w:val="00F15FC5"/>
    <w:rsid w:val="00F163ED"/>
    <w:rsid w:val="00F16B4D"/>
    <w:rsid w:val="00F16C16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71C"/>
    <w:rsid w:val="00F20F12"/>
    <w:rsid w:val="00F21950"/>
    <w:rsid w:val="00F225BD"/>
    <w:rsid w:val="00F22E76"/>
    <w:rsid w:val="00F2322C"/>
    <w:rsid w:val="00F24230"/>
    <w:rsid w:val="00F249E3"/>
    <w:rsid w:val="00F24A4C"/>
    <w:rsid w:val="00F257D8"/>
    <w:rsid w:val="00F25ECA"/>
    <w:rsid w:val="00F26075"/>
    <w:rsid w:val="00F27490"/>
    <w:rsid w:val="00F27C47"/>
    <w:rsid w:val="00F30242"/>
    <w:rsid w:val="00F30DAB"/>
    <w:rsid w:val="00F32592"/>
    <w:rsid w:val="00F32947"/>
    <w:rsid w:val="00F32B82"/>
    <w:rsid w:val="00F33125"/>
    <w:rsid w:val="00F33BDA"/>
    <w:rsid w:val="00F343A6"/>
    <w:rsid w:val="00F34488"/>
    <w:rsid w:val="00F34524"/>
    <w:rsid w:val="00F34C3A"/>
    <w:rsid w:val="00F34D6F"/>
    <w:rsid w:val="00F34E43"/>
    <w:rsid w:val="00F351E2"/>
    <w:rsid w:val="00F353BC"/>
    <w:rsid w:val="00F3553C"/>
    <w:rsid w:val="00F35561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DFC"/>
    <w:rsid w:val="00F452D2"/>
    <w:rsid w:val="00F46964"/>
    <w:rsid w:val="00F46F73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592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32F"/>
    <w:rsid w:val="00F5751C"/>
    <w:rsid w:val="00F57619"/>
    <w:rsid w:val="00F60566"/>
    <w:rsid w:val="00F60BB4"/>
    <w:rsid w:val="00F61060"/>
    <w:rsid w:val="00F614FE"/>
    <w:rsid w:val="00F6188C"/>
    <w:rsid w:val="00F61A2F"/>
    <w:rsid w:val="00F627AB"/>
    <w:rsid w:val="00F62FCF"/>
    <w:rsid w:val="00F633D3"/>
    <w:rsid w:val="00F63AC9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0240"/>
    <w:rsid w:val="00F7297F"/>
    <w:rsid w:val="00F734C7"/>
    <w:rsid w:val="00F73515"/>
    <w:rsid w:val="00F736C5"/>
    <w:rsid w:val="00F74B44"/>
    <w:rsid w:val="00F74DFE"/>
    <w:rsid w:val="00F75065"/>
    <w:rsid w:val="00F7539F"/>
    <w:rsid w:val="00F76F12"/>
    <w:rsid w:val="00F77357"/>
    <w:rsid w:val="00F77941"/>
    <w:rsid w:val="00F80748"/>
    <w:rsid w:val="00F808F6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253"/>
    <w:rsid w:val="00F903B7"/>
    <w:rsid w:val="00F905BF"/>
    <w:rsid w:val="00F91E8C"/>
    <w:rsid w:val="00F92660"/>
    <w:rsid w:val="00F93DCB"/>
    <w:rsid w:val="00F93F8E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5C2"/>
    <w:rsid w:val="00FA37D3"/>
    <w:rsid w:val="00FA441B"/>
    <w:rsid w:val="00FA55C8"/>
    <w:rsid w:val="00FA63ED"/>
    <w:rsid w:val="00FA6973"/>
    <w:rsid w:val="00FA6C52"/>
    <w:rsid w:val="00FA7DDF"/>
    <w:rsid w:val="00FB0603"/>
    <w:rsid w:val="00FB0ECC"/>
    <w:rsid w:val="00FB1715"/>
    <w:rsid w:val="00FB253F"/>
    <w:rsid w:val="00FB2FB3"/>
    <w:rsid w:val="00FB3B7E"/>
    <w:rsid w:val="00FB3C85"/>
    <w:rsid w:val="00FB3F92"/>
    <w:rsid w:val="00FB4346"/>
    <w:rsid w:val="00FB4D5D"/>
    <w:rsid w:val="00FB507A"/>
    <w:rsid w:val="00FB549E"/>
    <w:rsid w:val="00FB6C51"/>
    <w:rsid w:val="00FB6E23"/>
    <w:rsid w:val="00FB6F50"/>
    <w:rsid w:val="00FB6F94"/>
    <w:rsid w:val="00FB7EB2"/>
    <w:rsid w:val="00FC05AF"/>
    <w:rsid w:val="00FC097C"/>
    <w:rsid w:val="00FC1080"/>
    <w:rsid w:val="00FC198B"/>
    <w:rsid w:val="00FC1F7A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455F"/>
    <w:rsid w:val="00FD480E"/>
    <w:rsid w:val="00FD4B5A"/>
    <w:rsid w:val="00FD4D50"/>
    <w:rsid w:val="00FD4D8C"/>
    <w:rsid w:val="00FD4DE7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7B9"/>
    <w:rsid w:val="00FE4A5C"/>
    <w:rsid w:val="00FE5013"/>
    <w:rsid w:val="00FE56E2"/>
    <w:rsid w:val="00FE5707"/>
    <w:rsid w:val="00FE5DC2"/>
    <w:rsid w:val="00FE6ED4"/>
    <w:rsid w:val="00FE77CB"/>
    <w:rsid w:val="00FE7A1A"/>
    <w:rsid w:val="00FF079C"/>
    <w:rsid w:val="00FF0B2A"/>
    <w:rsid w:val="00FF0D80"/>
    <w:rsid w:val="00FF126B"/>
    <w:rsid w:val="00FF13F1"/>
    <w:rsid w:val="00FF150F"/>
    <w:rsid w:val="00FF1A03"/>
    <w:rsid w:val="00FF1C24"/>
    <w:rsid w:val="00FF27FF"/>
    <w:rsid w:val="00FF3D29"/>
    <w:rsid w:val="00FF4B43"/>
    <w:rsid w:val="00FF4EA9"/>
    <w:rsid w:val="00FF5364"/>
    <w:rsid w:val="00FF60B9"/>
    <w:rsid w:val="00FF6608"/>
    <w:rsid w:val="00FF66CB"/>
    <w:rsid w:val="00FF67BA"/>
    <w:rsid w:val="00FF6A23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hgkelc">
    <w:name w:val="hgkelc"/>
    <w:basedOn w:val="Absatz-Standardschriftart"/>
    <w:rsid w:val="0095029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2C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C44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customStyle="1" w:styleId="align-center">
    <w:name w:val="align-center"/>
    <w:basedOn w:val="Standard"/>
    <w:rsid w:val="00E97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customStyle="1" w:styleId="copylead">
    <w:name w:val="copylead"/>
    <w:basedOn w:val="Absatz-Standardschriftart"/>
    <w:rsid w:val="00E9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klim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3A56-7D20-4C4A-9247-5248D518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3955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Vanessa Schumacher</cp:lastModifiedBy>
  <cp:revision>3</cp:revision>
  <cp:lastPrinted>2019-01-28T10:38:00Z</cp:lastPrinted>
  <dcterms:created xsi:type="dcterms:W3CDTF">2022-07-22T07:07:00Z</dcterms:created>
  <dcterms:modified xsi:type="dcterms:W3CDTF">2022-07-25T08:44:00Z</dcterms:modified>
</cp:coreProperties>
</file>